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BFEA" w14:textId="77777777" w:rsidR="00F55E64" w:rsidRDefault="00F55E64" w:rsidP="00847C99">
      <w:pPr>
        <w:pStyle w:val="Heading2"/>
        <w:jc w:val="left"/>
        <w:rPr>
          <w:sz w:val="24"/>
          <w:szCs w:val="24"/>
          <w:u w:val="none"/>
        </w:rPr>
      </w:pPr>
    </w:p>
    <w:p w14:paraId="23171AD7" w14:textId="5B5010C2" w:rsidR="00847C99" w:rsidRPr="00F55E64" w:rsidRDefault="00847C99" w:rsidP="00F55E64">
      <w:pPr>
        <w:pStyle w:val="Heading2"/>
        <w:rPr>
          <w:sz w:val="28"/>
          <w:szCs w:val="28"/>
          <w:u w:val="none"/>
        </w:rPr>
      </w:pPr>
      <w:r w:rsidRPr="00F55E64">
        <w:rPr>
          <w:sz w:val="28"/>
          <w:szCs w:val="28"/>
          <w:u w:val="none"/>
        </w:rPr>
        <w:t>Thank you for your interest in the Hitching Post.</w:t>
      </w:r>
    </w:p>
    <w:p w14:paraId="3CDF9B72" w14:textId="5C45E23C" w:rsidR="00847C99" w:rsidRPr="00F55E64" w:rsidRDefault="00847C99" w:rsidP="00847C99">
      <w:pPr>
        <w:rPr>
          <w:rFonts w:ascii="Times New Roman" w:hAnsi="Times New Roman" w:cs="Times New Roman"/>
          <w:sz w:val="24"/>
          <w:szCs w:val="24"/>
        </w:rPr>
      </w:pPr>
      <w:r w:rsidRPr="00F55E64">
        <w:rPr>
          <w:rFonts w:ascii="Times New Roman" w:hAnsi="Times New Roman" w:cs="Times New Roman"/>
          <w:sz w:val="24"/>
          <w:szCs w:val="24"/>
        </w:rPr>
        <w:t>All potential residents are required to complete:</w:t>
      </w:r>
      <w:r w:rsidR="00AE10FE">
        <w:rPr>
          <w:rFonts w:ascii="Times New Roman" w:hAnsi="Times New Roman" w:cs="Times New Roman"/>
          <w:sz w:val="24"/>
          <w:szCs w:val="24"/>
        </w:rPr>
        <w:t xml:space="preserve">  </w:t>
      </w:r>
    </w:p>
    <w:p w14:paraId="445780F3" w14:textId="3721F25B" w:rsidR="00847C99" w:rsidRPr="00F55E64" w:rsidRDefault="00847C99" w:rsidP="00847C99">
      <w:pPr>
        <w:pStyle w:val="ListParagraph"/>
        <w:numPr>
          <w:ilvl w:val="0"/>
          <w:numId w:val="1"/>
        </w:numPr>
        <w:rPr>
          <w:rFonts w:ascii="Times New Roman" w:hAnsi="Times New Roman" w:cs="Times New Roman"/>
          <w:sz w:val="24"/>
          <w:szCs w:val="24"/>
        </w:rPr>
      </w:pPr>
      <w:r w:rsidRPr="00F55E64">
        <w:rPr>
          <w:rFonts w:ascii="Times New Roman" w:hAnsi="Times New Roman" w:cs="Times New Roman"/>
          <w:sz w:val="24"/>
          <w:szCs w:val="24"/>
        </w:rPr>
        <w:t xml:space="preserve">Application for Residency for </w:t>
      </w:r>
      <w:r w:rsidRPr="00F55E64">
        <w:rPr>
          <w:rFonts w:ascii="Times New Roman" w:hAnsi="Times New Roman" w:cs="Times New Roman"/>
          <w:sz w:val="24"/>
          <w:szCs w:val="24"/>
          <w:u w:val="single"/>
        </w:rPr>
        <w:t>all persons</w:t>
      </w:r>
      <w:r w:rsidRPr="00F55E64">
        <w:rPr>
          <w:rFonts w:ascii="Times New Roman" w:hAnsi="Times New Roman" w:cs="Times New Roman"/>
          <w:sz w:val="24"/>
          <w:szCs w:val="24"/>
        </w:rPr>
        <w:t xml:space="preserve"> intending to live here.</w:t>
      </w:r>
    </w:p>
    <w:p w14:paraId="01DC6A19" w14:textId="77777777" w:rsidR="00AE10FE" w:rsidRDefault="00847C99" w:rsidP="00847C99">
      <w:pPr>
        <w:pStyle w:val="ListParagraph"/>
        <w:numPr>
          <w:ilvl w:val="0"/>
          <w:numId w:val="1"/>
        </w:numPr>
        <w:rPr>
          <w:rFonts w:ascii="Times New Roman" w:hAnsi="Times New Roman" w:cs="Times New Roman"/>
          <w:sz w:val="24"/>
          <w:szCs w:val="24"/>
        </w:rPr>
      </w:pPr>
      <w:r w:rsidRPr="00F55E64">
        <w:rPr>
          <w:rFonts w:ascii="Times New Roman" w:hAnsi="Times New Roman" w:cs="Times New Roman"/>
          <w:sz w:val="24"/>
          <w:szCs w:val="24"/>
        </w:rPr>
        <w:t>Sign consent for a Credit and Criminal background and submit the appropriate fee of $100 for U.S. residents.  Canadian residents will pay directly to Apply Check, the agency we use.</w:t>
      </w:r>
      <w:r w:rsidR="00AE10FE">
        <w:rPr>
          <w:rFonts w:ascii="Times New Roman" w:hAnsi="Times New Roman" w:cs="Times New Roman"/>
          <w:sz w:val="24"/>
          <w:szCs w:val="24"/>
        </w:rPr>
        <w:t xml:space="preserve"> </w:t>
      </w:r>
    </w:p>
    <w:p w14:paraId="65F51EAD" w14:textId="4657B8CB" w:rsidR="00847C99" w:rsidRPr="00AE10FE" w:rsidRDefault="00AE10FE" w:rsidP="00AE10FE">
      <w:pPr>
        <w:pStyle w:val="ListParagraph"/>
        <w:rPr>
          <w:rFonts w:ascii="Times New Roman" w:hAnsi="Times New Roman" w:cs="Times New Roman"/>
          <w:sz w:val="28"/>
          <w:szCs w:val="28"/>
        </w:rPr>
      </w:pPr>
      <w:r w:rsidRPr="00AE10FE">
        <w:rPr>
          <w:rFonts w:ascii="Times New Roman" w:hAnsi="Times New Roman" w:cs="Times New Roman"/>
          <w:b/>
          <w:sz w:val="28"/>
          <w:szCs w:val="28"/>
        </w:rPr>
        <w:t xml:space="preserve">Minimum credit score </w:t>
      </w:r>
      <w:r w:rsidR="006029D8" w:rsidRPr="00AE10FE">
        <w:rPr>
          <w:rFonts w:ascii="Times New Roman" w:hAnsi="Times New Roman" w:cs="Times New Roman"/>
          <w:b/>
          <w:sz w:val="28"/>
          <w:szCs w:val="28"/>
        </w:rPr>
        <w:t xml:space="preserve">approved is </w:t>
      </w:r>
      <w:r w:rsidRPr="00AE10FE">
        <w:rPr>
          <w:rFonts w:ascii="Times New Roman" w:hAnsi="Times New Roman" w:cs="Times New Roman"/>
          <w:b/>
          <w:sz w:val="28"/>
          <w:szCs w:val="28"/>
        </w:rPr>
        <w:t>700 using our Credit reporting agency, Equifax</w:t>
      </w:r>
      <w:r w:rsidRPr="00AE10FE">
        <w:rPr>
          <w:rFonts w:ascii="Times New Roman" w:hAnsi="Times New Roman" w:cs="Times New Roman"/>
          <w:sz w:val="28"/>
          <w:szCs w:val="28"/>
        </w:rPr>
        <w:t>.</w:t>
      </w:r>
    </w:p>
    <w:p w14:paraId="5B5D1DBE" w14:textId="2D212609" w:rsidR="00847C99" w:rsidRPr="00F55E64" w:rsidRDefault="00847C99" w:rsidP="00847C99">
      <w:pPr>
        <w:pStyle w:val="ListParagraph"/>
        <w:numPr>
          <w:ilvl w:val="0"/>
          <w:numId w:val="1"/>
        </w:numPr>
        <w:rPr>
          <w:rFonts w:ascii="Times New Roman" w:hAnsi="Times New Roman" w:cs="Times New Roman"/>
          <w:sz w:val="24"/>
          <w:szCs w:val="24"/>
        </w:rPr>
      </w:pPr>
      <w:r w:rsidRPr="00F55E64">
        <w:rPr>
          <w:rFonts w:ascii="Times New Roman" w:hAnsi="Times New Roman" w:cs="Times New Roman"/>
          <w:sz w:val="24"/>
          <w:szCs w:val="24"/>
        </w:rPr>
        <w:t xml:space="preserve">Supply </w:t>
      </w:r>
      <w:r w:rsidR="006029D8">
        <w:rPr>
          <w:rFonts w:ascii="Times New Roman" w:hAnsi="Times New Roman" w:cs="Times New Roman"/>
          <w:sz w:val="24"/>
          <w:szCs w:val="24"/>
        </w:rPr>
        <w:t>c</w:t>
      </w:r>
      <w:r w:rsidRPr="00F55E64">
        <w:rPr>
          <w:rFonts w:ascii="Times New Roman" w:hAnsi="Times New Roman" w:cs="Times New Roman"/>
          <w:sz w:val="24"/>
          <w:szCs w:val="24"/>
        </w:rPr>
        <w:t>opy of photo identification: either Driver’s License or Passport.  Canadian residents need 2 forms of ID.</w:t>
      </w:r>
    </w:p>
    <w:p w14:paraId="588BB5CE" w14:textId="3D766433" w:rsidR="00847C99" w:rsidRPr="00F55E64" w:rsidRDefault="00847C99" w:rsidP="00847C99">
      <w:pPr>
        <w:pStyle w:val="ListParagraph"/>
        <w:numPr>
          <w:ilvl w:val="0"/>
          <w:numId w:val="1"/>
        </w:numPr>
        <w:rPr>
          <w:rFonts w:ascii="Times New Roman" w:hAnsi="Times New Roman" w:cs="Times New Roman"/>
          <w:sz w:val="24"/>
          <w:szCs w:val="24"/>
        </w:rPr>
      </w:pPr>
      <w:r w:rsidRPr="00F55E64">
        <w:rPr>
          <w:rFonts w:ascii="Times New Roman" w:hAnsi="Times New Roman" w:cs="Times New Roman"/>
          <w:sz w:val="24"/>
          <w:szCs w:val="24"/>
        </w:rPr>
        <w:t xml:space="preserve">Once your </w:t>
      </w:r>
      <w:r w:rsidR="0071753D" w:rsidRPr="00F55E64">
        <w:rPr>
          <w:rFonts w:ascii="Times New Roman" w:hAnsi="Times New Roman" w:cs="Times New Roman"/>
          <w:sz w:val="24"/>
          <w:szCs w:val="24"/>
        </w:rPr>
        <w:t xml:space="preserve">completed </w:t>
      </w:r>
      <w:r w:rsidRPr="00F55E64">
        <w:rPr>
          <w:rFonts w:ascii="Times New Roman" w:hAnsi="Times New Roman" w:cs="Times New Roman"/>
          <w:sz w:val="24"/>
          <w:szCs w:val="24"/>
        </w:rPr>
        <w:t xml:space="preserve">application and </w:t>
      </w:r>
      <w:r w:rsidR="0071753D" w:rsidRPr="00F55E64">
        <w:rPr>
          <w:rFonts w:ascii="Times New Roman" w:hAnsi="Times New Roman" w:cs="Times New Roman"/>
          <w:sz w:val="24"/>
          <w:szCs w:val="24"/>
        </w:rPr>
        <w:t>reports</w:t>
      </w:r>
      <w:r w:rsidRPr="00F55E64">
        <w:rPr>
          <w:rFonts w:ascii="Times New Roman" w:hAnsi="Times New Roman" w:cs="Times New Roman"/>
          <w:sz w:val="24"/>
          <w:szCs w:val="24"/>
        </w:rPr>
        <w:t xml:space="preserve"> </w:t>
      </w:r>
      <w:r w:rsidR="0071753D" w:rsidRPr="00F55E64">
        <w:rPr>
          <w:rFonts w:ascii="Times New Roman" w:hAnsi="Times New Roman" w:cs="Times New Roman"/>
          <w:sz w:val="24"/>
          <w:szCs w:val="24"/>
        </w:rPr>
        <w:t xml:space="preserve">from the Credit agency have been completed, we will evaluate whether the required qualifications have been met. </w:t>
      </w:r>
    </w:p>
    <w:p w14:paraId="01EED9A3" w14:textId="15F9633A" w:rsidR="0071753D" w:rsidRPr="00F55E64" w:rsidRDefault="0071753D" w:rsidP="00847C99">
      <w:pPr>
        <w:pStyle w:val="ListParagraph"/>
        <w:numPr>
          <w:ilvl w:val="0"/>
          <w:numId w:val="1"/>
        </w:numPr>
        <w:rPr>
          <w:rFonts w:ascii="Times New Roman" w:hAnsi="Times New Roman" w:cs="Times New Roman"/>
          <w:sz w:val="24"/>
          <w:szCs w:val="24"/>
        </w:rPr>
      </w:pPr>
      <w:r w:rsidRPr="00F55E64">
        <w:rPr>
          <w:rFonts w:ascii="Times New Roman" w:hAnsi="Times New Roman" w:cs="Times New Roman"/>
          <w:sz w:val="24"/>
          <w:szCs w:val="24"/>
        </w:rPr>
        <w:t>If qualified, the office will schedule an interview for all applicants with Board members.</w:t>
      </w:r>
    </w:p>
    <w:p w14:paraId="1B606B6F" w14:textId="357F0A20" w:rsidR="0071753D" w:rsidRPr="00F55E64" w:rsidRDefault="0071753D" w:rsidP="00847C99">
      <w:pPr>
        <w:pStyle w:val="ListParagraph"/>
        <w:numPr>
          <w:ilvl w:val="0"/>
          <w:numId w:val="1"/>
        </w:numPr>
        <w:rPr>
          <w:rFonts w:ascii="Times New Roman" w:hAnsi="Times New Roman" w:cs="Times New Roman"/>
          <w:sz w:val="24"/>
          <w:szCs w:val="24"/>
        </w:rPr>
      </w:pPr>
      <w:r w:rsidRPr="00F55E64">
        <w:rPr>
          <w:rFonts w:ascii="Times New Roman" w:hAnsi="Times New Roman" w:cs="Times New Roman"/>
          <w:sz w:val="24"/>
          <w:szCs w:val="24"/>
        </w:rPr>
        <w:t>No person may reside at the Hitching Post Park without an approved application</w:t>
      </w:r>
    </w:p>
    <w:p w14:paraId="65B440CB" w14:textId="640F5718" w:rsidR="0071753D" w:rsidRPr="00F55E64" w:rsidRDefault="0071753D" w:rsidP="00847C99">
      <w:pPr>
        <w:pStyle w:val="ListParagraph"/>
        <w:numPr>
          <w:ilvl w:val="0"/>
          <w:numId w:val="1"/>
        </w:numPr>
        <w:rPr>
          <w:rFonts w:ascii="Times New Roman" w:hAnsi="Times New Roman" w:cs="Times New Roman"/>
          <w:sz w:val="24"/>
          <w:szCs w:val="24"/>
        </w:rPr>
      </w:pPr>
      <w:r w:rsidRPr="00F55E64">
        <w:rPr>
          <w:rFonts w:ascii="Times New Roman" w:hAnsi="Times New Roman" w:cs="Times New Roman"/>
          <w:sz w:val="24"/>
          <w:szCs w:val="24"/>
        </w:rPr>
        <w:t xml:space="preserve">Rules and Regulations of the Hitching Post are enclosed for you to read prior to your interview.  Please bring any questions you have to the interview as you will be signing your application to say you have read and agree to abide by the Rules and Regulations.   </w:t>
      </w:r>
    </w:p>
    <w:p w14:paraId="3B8D15CD" w14:textId="5EE83C99" w:rsidR="0071753D" w:rsidRPr="00F55E64" w:rsidRDefault="0071753D" w:rsidP="00847C99">
      <w:pPr>
        <w:pStyle w:val="ListParagraph"/>
        <w:numPr>
          <w:ilvl w:val="0"/>
          <w:numId w:val="1"/>
        </w:numPr>
        <w:rPr>
          <w:rFonts w:ascii="Times New Roman" w:hAnsi="Times New Roman" w:cs="Times New Roman"/>
          <w:sz w:val="24"/>
          <w:szCs w:val="24"/>
        </w:rPr>
      </w:pPr>
      <w:r w:rsidRPr="00F55E64">
        <w:rPr>
          <w:rFonts w:ascii="Times New Roman" w:hAnsi="Times New Roman" w:cs="Times New Roman"/>
          <w:sz w:val="24"/>
          <w:szCs w:val="24"/>
        </w:rPr>
        <w:t>The strict observance and adherence of these Rules and Regulations are required by all who own and/or reside in the Park, and also includes any guests at your home.</w:t>
      </w:r>
    </w:p>
    <w:p w14:paraId="0E69A9E7" w14:textId="63268C66" w:rsidR="0071753D" w:rsidRPr="00F55E64" w:rsidRDefault="0071753D" w:rsidP="00847C99">
      <w:pPr>
        <w:pStyle w:val="ListParagraph"/>
        <w:numPr>
          <w:ilvl w:val="0"/>
          <w:numId w:val="1"/>
        </w:numPr>
        <w:rPr>
          <w:rFonts w:ascii="Times New Roman" w:hAnsi="Times New Roman" w:cs="Times New Roman"/>
          <w:sz w:val="24"/>
          <w:szCs w:val="24"/>
        </w:rPr>
      </w:pPr>
      <w:r w:rsidRPr="00F55E64">
        <w:rPr>
          <w:rFonts w:ascii="Times New Roman" w:hAnsi="Times New Roman" w:cs="Times New Roman"/>
          <w:sz w:val="24"/>
          <w:szCs w:val="24"/>
        </w:rPr>
        <w:t xml:space="preserve">Lot Rental/Assessment fees are due and payable at the Park Office by the First day of each month.  </w:t>
      </w:r>
      <w:r w:rsidR="00D47EE4" w:rsidRPr="00F55E64">
        <w:rPr>
          <w:rFonts w:ascii="Times New Roman" w:hAnsi="Times New Roman" w:cs="Times New Roman"/>
          <w:sz w:val="24"/>
          <w:szCs w:val="24"/>
        </w:rPr>
        <w:t>Up to 2 people are included in the base rental amount.  No more than 3 total residents may be living in the home and there is an extra monthly charge added for a 3</w:t>
      </w:r>
      <w:r w:rsidR="00D47EE4" w:rsidRPr="00F55E64">
        <w:rPr>
          <w:rFonts w:ascii="Times New Roman" w:hAnsi="Times New Roman" w:cs="Times New Roman"/>
          <w:sz w:val="24"/>
          <w:szCs w:val="24"/>
          <w:vertAlign w:val="superscript"/>
        </w:rPr>
        <w:t>rd</w:t>
      </w:r>
      <w:r w:rsidR="00D47EE4" w:rsidRPr="00F55E64">
        <w:rPr>
          <w:rFonts w:ascii="Times New Roman" w:hAnsi="Times New Roman" w:cs="Times New Roman"/>
          <w:sz w:val="24"/>
          <w:szCs w:val="24"/>
        </w:rPr>
        <w:t xml:space="preserve"> person.</w:t>
      </w:r>
    </w:p>
    <w:p w14:paraId="08B59011" w14:textId="24D255E4" w:rsidR="00F55E64" w:rsidRPr="00F55E64" w:rsidRDefault="00D47EE4" w:rsidP="00847C99">
      <w:pPr>
        <w:pStyle w:val="ListParagraph"/>
        <w:numPr>
          <w:ilvl w:val="0"/>
          <w:numId w:val="1"/>
        </w:numPr>
        <w:rPr>
          <w:rFonts w:ascii="Times New Roman" w:hAnsi="Times New Roman" w:cs="Times New Roman"/>
          <w:sz w:val="24"/>
          <w:szCs w:val="24"/>
        </w:rPr>
      </w:pPr>
      <w:r w:rsidRPr="00F55E64">
        <w:rPr>
          <w:rFonts w:ascii="Times New Roman" w:hAnsi="Times New Roman" w:cs="Times New Roman"/>
          <w:sz w:val="24"/>
          <w:szCs w:val="24"/>
        </w:rPr>
        <w:t xml:space="preserve">The Hitching Post Park is designed, operated and maintained for the use, benefit, and quiet enjoyment of residents.  We are a HUD community designed to meet the social and physical needs of persons 55 years and older.  As such </w:t>
      </w:r>
      <w:r w:rsidR="00F55E64" w:rsidRPr="00F55E64">
        <w:rPr>
          <w:rFonts w:ascii="Times New Roman" w:hAnsi="Times New Roman" w:cs="Times New Roman"/>
          <w:sz w:val="24"/>
          <w:szCs w:val="24"/>
        </w:rPr>
        <w:t>at least one person occupying each mobile home shall be fifty-five (55) years of age or older and any other occupants must be at least forty (40) years of age.</w:t>
      </w:r>
    </w:p>
    <w:p w14:paraId="127D3AFE" w14:textId="77777777" w:rsidR="00F55E64" w:rsidRDefault="00F55E64" w:rsidP="00F55E64">
      <w:pPr>
        <w:pStyle w:val="ListParagraph"/>
        <w:rPr>
          <w:rFonts w:ascii="Times New Roman" w:hAnsi="Times New Roman" w:cs="Times New Roman"/>
          <w:sz w:val="24"/>
          <w:szCs w:val="24"/>
        </w:rPr>
      </w:pPr>
    </w:p>
    <w:p w14:paraId="0719B3DD" w14:textId="0F794385" w:rsidR="00847C99" w:rsidRDefault="00F55E64" w:rsidP="00F55E64">
      <w:pPr>
        <w:pStyle w:val="ListParagraph"/>
        <w:rPr>
          <w:rFonts w:ascii="Times New Roman" w:hAnsi="Times New Roman" w:cs="Times New Roman"/>
          <w:sz w:val="24"/>
          <w:szCs w:val="24"/>
        </w:rPr>
      </w:pPr>
      <w:r w:rsidRPr="00F55E64">
        <w:rPr>
          <w:rFonts w:ascii="Times New Roman" w:hAnsi="Times New Roman" w:cs="Times New Roman"/>
          <w:b/>
          <w:bCs/>
          <w:sz w:val="24"/>
          <w:szCs w:val="24"/>
        </w:rPr>
        <w:t>Applications, fees, and documents are accepted at the Park office during regular business hours</w:t>
      </w:r>
    </w:p>
    <w:p w14:paraId="3A200801" w14:textId="77777777" w:rsidR="00F55E64" w:rsidRDefault="00F55E64" w:rsidP="00F55E64">
      <w:pPr>
        <w:pStyle w:val="ListParagraph"/>
        <w:rPr>
          <w:sz w:val="32"/>
          <w:szCs w:val="32"/>
        </w:rPr>
      </w:pPr>
    </w:p>
    <w:p w14:paraId="5F636DF0" w14:textId="77777777" w:rsidR="00847C99" w:rsidRDefault="00847C99" w:rsidP="00A44567">
      <w:pPr>
        <w:pStyle w:val="Heading2"/>
        <w:rPr>
          <w:sz w:val="32"/>
          <w:szCs w:val="32"/>
        </w:rPr>
      </w:pPr>
    </w:p>
    <w:p w14:paraId="3C55DF73" w14:textId="4D21F744" w:rsidR="00A44567" w:rsidRDefault="00DD19CD" w:rsidP="00A44567">
      <w:pPr>
        <w:pStyle w:val="Heading2"/>
        <w:rPr>
          <w:sz w:val="32"/>
          <w:szCs w:val="32"/>
        </w:rPr>
      </w:pPr>
      <w:r w:rsidRPr="00690DBC">
        <w:rPr>
          <w:sz w:val="32"/>
          <w:szCs w:val="32"/>
        </w:rPr>
        <w:t>APPLICATION FOR RESIDENCY</w:t>
      </w:r>
    </w:p>
    <w:p w14:paraId="4F742F9D" w14:textId="10F5AF61" w:rsidR="00DD19CD" w:rsidRPr="00A44567" w:rsidRDefault="00DD19CD" w:rsidP="00A44567">
      <w:pPr>
        <w:pStyle w:val="Heading2"/>
        <w:rPr>
          <w:b/>
          <w:bCs/>
          <w:sz w:val="32"/>
          <w:szCs w:val="32"/>
        </w:rPr>
      </w:pPr>
      <w:r w:rsidRPr="00A44567">
        <w:rPr>
          <w:b/>
          <w:bCs/>
          <w:sz w:val="28"/>
          <w:szCs w:val="28"/>
        </w:rPr>
        <w:t>At Least One Applicant must be 55 years of Age and the other at least</w:t>
      </w:r>
      <w:r w:rsidRPr="00A44567">
        <w:rPr>
          <w:b/>
          <w:bCs/>
          <w:sz w:val="32"/>
          <w:szCs w:val="32"/>
        </w:rPr>
        <w:t xml:space="preserve"> 40</w:t>
      </w:r>
    </w:p>
    <w:p w14:paraId="11414EBF" w14:textId="06600DC1" w:rsidR="00690DBC" w:rsidRDefault="00690DBC" w:rsidP="00813CC9">
      <w:pPr>
        <w:pStyle w:val="Heading3"/>
        <w:jc w:val="center"/>
      </w:pPr>
      <w:r>
        <w:t>APPLICATION FEE IS NON-REFUNDABLE:</w:t>
      </w:r>
      <w:r>
        <w:tab/>
      </w:r>
      <w:r>
        <w:tab/>
        <w:t>US Citizens</w:t>
      </w:r>
      <w:r>
        <w:tab/>
        <w:t>$100</w:t>
      </w:r>
    </w:p>
    <w:p w14:paraId="2DFC46FB" w14:textId="261724E5" w:rsidR="00616694" w:rsidRPr="00616694" w:rsidRDefault="00616694" w:rsidP="000B19D0">
      <w:pPr>
        <w:jc w:val="center"/>
        <w:rPr>
          <w:b/>
          <w:bCs/>
          <w:u w:val="single"/>
        </w:rPr>
      </w:pPr>
      <w:r w:rsidRPr="00616694">
        <w:rPr>
          <w:b/>
          <w:bCs/>
          <w:u w:val="single"/>
        </w:rPr>
        <w:t>ALL APPLICANTS MUST BE INTERVIEW</w:t>
      </w:r>
      <w:r>
        <w:rPr>
          <w:b/>
          <w:bCs/>
          <w:u w:val="single"/>
        </w:rPr>
        <w:t>ED</w:t>
      </w:r>
      <w:r w:rsidRPr="00616694">
        <w:rPr>
          <w:b/>
          <w:bCs/>
          <w:u w:val="single"/>
        </w:rPr>
        <w:t xml:space="preserve"> BY DIRECTORS PRIOR TO APPROVAL.</w:t>
      </w:r>
    </w:p>
    <w:p w14:paraId="56723725" w14:textId="06F3918F" w:rsidR="00690DBC" w:rsidRDefault="00690DBC" w:rsidP="00690DBC">
      <w:pPr>
        <w:pStyle w:val="BodyText2"/>
      </w:pPr>
      <w:r w:rsidRPr="00690DBC">
        <w:t xml:space="preserve">In order to </w:t>
      </w:r>
      <w:r>
        <w:t>facilitate consideration of this application, I represent the following information is factual and correct and agree that any falsification, misrepresentation, or incomplete information in this application will justify disapproval.  INITIAL</w:t>
      </w:r>
      <w:r w:rsidR="00616694">
        <w:t>(1)</w:t>
      </w:r>
      <w:r>
        <w:t>_____________</w:t>
      </w:r>
      <w:r w:rsidR="00616694">
        <w:t xml:space="preserve"> (2)</w:t>
      </w:r>
      <w:r>
        <w:t>________________</w:t>
      </w:r>
    </w:p>
    <w:p w14:paraId="3B428B9D" w14:textId="5C58675F" w:rsidR="00690DBC" w:rsidRDefault="00690DBC" w:rsidP="00690DBC">
      <w:pPr>
        <w:pStyle w:val="BodyText2"/>
      </w:pPr>
      <w:r>
        <w:t>DATE:_________________________</w:t>
      </w:r>
      <w:r>
        <w:tab/>
      </w:r>
      <w:r>
        <w:tab/>
      </w:r>
      <w:r>
        <w:tab/>
      </w:r>
      <w:r>
        <w:tab/>
      </w:r>
    </w:p>
    <w:p w14:paraId="7BD721B2" w14:textId="681DC2BC" w:rsidR="00690DBC" w:rsidRDefault="00690DBC" w:rsidP="00690DBC">
      <w:pPr>
        <w:pStyle w:val="BodyText2"/>
      </w:pPr>
      <w:r>
        <w:t>CURRENT OWNER</w:t>
      </w:r>
      <w:r w:rsidR="00313219">
        <w:t xml:space="preserve"> NAME</w:t>
      </w:r>
      <w:r w:rsidR="001C7693">
        <w:t>:</w:t>
      </w:r>
      <w:r>
        <w:t>_____________________________________________________</w:t>
      </w:r>
    </w:p>
    <w:p w14:paraId="10E51B31" w14:textId="77777777" w:rsidR="0099215D" w:rsidRDefault="00690DBC" w:rsidP="0099215D">
      <w:pPr>
        <w:pStyle w:val="BodyText2"/>
      </w:pPr>
      <w:r>
        <w:t>ADDRESS________________________________________________</w:t>
      </w:r>
      <w:r w:rsidR="001C7693">
        <w:t>___</w:t>
      </w:r>
      <w:r>
        <w:t>_</w:t>
      </w:r>
      <w:r w:rsidR="001C7693" w:rsidRPr="001C7693">
        <w:t xml:space="preserve"> </w:t>
      </w:r>
      <w:r w:rsidR="001C7693">
        <w:t>LOT#___________</w:t>
      </w:r>
      <w:r w:rsidR="0099215D" w:rsidRPr="0099215D">
        <w:t xml:space="preserve"> </w:t>
      </w:r>
    </w:p>
    <w:p w14:paraId="46885A87" w14:textId="4050D448" w:rsidR="0099215D" w:rsidRDefault="0099215D" w:rsidP="0099215D">
      <w:pPr>
        <w:pStyle w:val="BodyText2"/>
      </w:pPr>
      <w:r>
        <w:t>If applicant is moving in with a current resident, current resident must sign that they approve._______________________________________________________ Date___________</w:t>
      </w:r>
    </w:p>
    <w:p w14:paraId="0581508C" w14:textId="4E6E425E" w:rsidR="00313219" w:rsidRDefault="0099215D" w:rsidP="0099215D">
      <w:pPr>
        <w:pStyle w:val="BodyText2"/>
      </w:pPr>
      <w:r>
        <w:t>B</w:t>
      </w:r>
      <w:r w:rsidR="00690DBC">
        <w:t>UYER/NEW RESIDENT</w:t>
      </w:r>
      <w:r w:rsidR="00313219">
        <w:t>:  NAME:</w:t>
      </w:r>
      <w:r w:rsidR="00B754AA">
        <w:t>__________________________________</w:t>
      </w:r>
      <w:r w:rsidR="001C7693">
        <w:t>__________</w:t>
      </w:r>
      <w:r w:rsidR="00B754AA">
        <w:t>_</w:t>
      </w:r>
    </w:p>
    <w:p w14:paraId="4FDE4815" w14:textId="0A59CC03" w:rsidR="00690DBC" w:rsidRDefault="00313219" w:rsidP="00690DBC">
      <w:pPr>
        <w:pStyle w:val="BodyText2"/>
      </w:pPr>
      <w:r>
        <w:t>Birth Date</w:t>
      </w:r>
      <w:r w:rsidR="006053E1">
        <w:t>:</w:t>
      </w:r>
      <w:r>
        <w:t xml:space="preserve"> </w:t>
      </w:r>
      <w:r w:rsidR="00B754AA">
        <w:t>_________</w:t>
      </w:r>
      <w:r>
        <w:t>___________</w:t>
      </w:r>
      <w:r w:rsidR="006053E1">
        <w:tab/>
      </w:r>
      <w:r w:rsidR="006053E1">
        <w:tab/>
        <w:t>Age_____________</w:t>
      </w:r>
    </w:p>
    <w:p w14:paraId="5E65173B" w14:textId="0616054A" w:rsidR="00690DBC" w:rsidRDefault="00690DBC" w:rsidP="00690DBC">
      <w:pPr>
        <w:pStyle w:val="BodyText2"/>
      </w:pPr>
      <w:r>
        <w:t>SOCIAL SECURITY #</w:t>
      </w:r>
      <w:r w:rsidR="009D464D">
        <w:t xml:space="preserve"> (1)</w:t>
      </w:r>
      <w:r>
        <w:t>________________________________________________________</w:t>
      </w:r>
    </w:p>
    <w:p w14:paraId="23425C08" w14:textId="27E3713D" w:rsidR="00690DBC" w:rsidRDefault="00616694" w:rsidP="00690DBC">
      <w:pPr>
        <w:pStyle w:val="BodyText2"/>
      </w:pPr>
      <w:r>
        <w:t>(2)</w:t>
      </w:r>
      <w:r w:rsidR="00313219">
        <w:t xml:space="preserve"> </w:t>
      </w:r>
      <w:r w:rsidR="00690DBC">
        <w:t>SPOUSE OR OTHER OCCUPANT</w:t>
      </w:r>
      <w:r w:rsidR="001C7693">
        <w:t>:NAME:</w:t>
      </w:r>
      <w:r w:rsidR="00B154D5">
        <w:t>_____________________________________</w:t>
      </w:r>
      <w:r w:rsidR="001C7693">
        <w:t>_</w:t>
      </w:r>
    </w:p>
    <w:p w14:paraId="0F4C55EF" w14:textId="04E576AB" w:rsidR="006053E1" w:rsidRDefault="006053E1" w:rsidP="00690DBC">
      <w:pPr>
        <w:pStyle w:val="BodyText2"/>
      </w:pPr>
      <w:r>
        <w:t>Birth Date:</w:t>
      </w:r>
      <w:r w:rsidR="001C7693">
        <w:t xml:space="preserve"> </w:t>
      </w:r>
      <w:r>
        <w:t>_____________________</w:t>
      </w:r>
      <w:r>
        <w:tab/>
        <w:t>Age______________</w:t>
      </w:r>
    </w:p>
    <w:p w14:paraId="1FDB3AD4" w14:textId="3F45A3A1" w:rsidR="00313219" w:rsidRDefault="00B154D5" w:rsidP="00690DBC">
      <w:pPr>
        <w:pStyle w:val="BodyText2"/>
      </w:pPr>
      <w:r>
        <w:t>SOCIAL SECURITY #</w:t>
      </w:r>
      <w:r w:rsidR="001C7693">
        <w:t xml:space="preserve"> (</w:t>
      </w:r>
      <w:r w:rsidR="009D464D">
        <w:t>2</w:t>
      </w:r>
      <w:r w:rsidR="001C7693">
        <w:t>)_______________________________________________________</w:t>
      </w:r>
      <w:r w:rsidR="00313219">
        <w:t xml:space="preserve"> </w:t>
      </w:r>
    </w:p>
    <w:p w14:paraId="118B8B44" w14:textId="0ABB2A3E" w:rsidR="00B154D5" w:rsidRDefault="00B154D5" w:rsidP="00690DBC">
      <w:pPr>
        <w:pStyle w:val="BodyText2"/>
      </w:pPr>
      <w:r>
        <w:t>BUYER</w:t>
      </w:r>
      <w:r w:rsidR="00616694">
        <w:t>(</w:t>
      </w:r>
      <w:r>
        <w:t>S</w:t>
      </w:r>
      <w:r w:rsidR="00616694">
        <w:t>)</w:t>
      </w:r>
      <w:r>
        <w:t xml:space="preserve"> PRESENT ADDRESS</w:t>
      </w:r>
      <w:r w:rsidR="006053E1">
        <w:t>(</w:t>
      </w:r>
      <w:r w:rsidR="009D464D">
        <w:t>S</w:t>
      </w:r>
      <w:r w:rsidR="006053E1">
        <w:t>)</w:t>
      </w:r>
      <w:r w:rsidR="00616694">
        <w:t xml:space="preserve"> (1)</w:t>
      </w:r>
      <w:r>
        <w:t>_____________________________________</w:t>
      </w:r>
      <w:r w:rsidR="00616694">
        <w:t>(2)</w:t>
      </w:r>
      <w:r>
        <w:t>____________</w:t>
      </w:r>
      <w:r w:rsidR="00616694">
        <w:t>_______________________</w:t>
      </w:r>
    </w:p>
    <w:p w14:paraId="5C072E37" w14:textId="3DD95CDA" w:rsidR="00B154D5" w:rsidRDefault="00B154D5" w:rsidP="00690DBC">
      <w:pPr>
        <w:pStyle w:val="BodyText2"/>
      </w:pPr>
      <w:r>
        <w:t>LIVED THERE HOW</w:t>
      </w:r>
      <w:r w:rsidR="000B19D0">
        <w:t xml:space="preserve"> L</w:t>
      </w:r>
      <w:r>
        <w:t>ONG?</w:t>
      </w:r>
      <w:r w:rsidR="000B19D0">
        <w:t xml:space="preserve"> (1)</w:t>
      </w:r>
      <w:r>
        <w:t>________________________</w:t>
      </w:r>
      <w:r w:rsidR="006053E1">
        <w:t>_____</w:t>
      </w:r>
      <w:r>
        <w:t>___</w:t>
      </w:r>
      <w:r w:rsidR="000B19D0">
        <w:t>(2)______________</w:t>
      </w:r>
      <w:r>
        <w:t>________________</w:t>
      </w:r>
      <w:r w:rsidR="006053E1">
        <w:t>__</w:t>
      </w:r>
      <w:r>
        <w:t>________</w:t>
      </w:r>
    </w:p>
    <w:p w14:paraId="753E2B32" w14:textId="7584C07E" w:rsidR="00B154D5" w:rsidRDefault="00B154D5" w:rsidP="00690DBC">
      <w:pPr>
        <w:pStyle w:val="BodyText2"/>
      </w:pPr>
      <w:r>
        <w:t>LIST PREVIOUS ADDRESS IF LESS THAN 5 YEARS_______________________________</w:t>
      </w:r>
    </w:p>
    <w:p w14:paraId="15C0B69A" w14:textId="06B9E3F1" w:rsidR="006053E1" w:rsidRDefault="006053E1" w:rsidP="00690DBC">
      <w:pPr>
        <w:pStyle w:val="BodyText2"/>
      </w:pPr>
      <w:r>
        <w:t xml:space="preserve">(1) </w:t>
      </w:r>
      <w:r w:rsidR="00B154D5">
        <w:t>HOME PHONE</w:t>
      </w:r>
      <w:r>
        <w:t xml:space="preserve"> #: </w:t>
      </w:r>
      <w:r w:rsidR="00B154D5">
        <w:t>___________________</w:t>
      </w:r>
      <w:r>
        <w:t xml:space="preserve">   (1)</w:t>
      </w:r>
      <w:r w:rsidR="00B154D5">
        <w:tab/>
        <w:t>CELL PHONE</w:t>
      </w:r>
      <w:r>
        <w:t xml:space="preserve"> #____</w:t>
      </w:r>
      <w:r w:rsidR="00813CC9">
        <w:t>_</w:t>
      </w:r>
      <w:r>
        <w:t>_________________</w:t>
      </w:r>
    </w:p>
    <w:p w14:paraId="345391BE" w14:textId="5155D6D1" w:rsidR="00B154D5" w:rsidRDefault="006053E1" w:rsidP="00690DBC">
      <w:pPr>
        <w:pStyle w:val="BodyText2"/>
      </w:pPr>
      <w:r>
        <w:t>(2) HOME PHONE#:</w:t>
      </w:r>
      <w:r w:rsidR="00B154D5">
        <w:t>________________</w:t>
      </w:r>
      <w:r>
        <w:t>_____(2)  CELL PHONE #______________________</w:t>
      </w:r>
    </w:p>
    <w:p w14:paraId="6687C820" w14:textId="4EA14DF5" w:rsidR="00B154D5" w:rsidRDefault="0099215D" w:rsidP="00690DBC">
      <w:pPr>
        <w:pStyle w:val="BodyText2"/>
      </w:pPr>
      <w:r>
        <w:t>EMAIL</w:t>
      </w:r>
      <w:r w:rsidR="00D061E2">
        <w:t>A</w:t>
      </w:r>
      <w:r w:rsidR="004359CC">
        <w:t>D</w:t>
      </w:r>
      <w:r w:rsidR="00B154D5">
        <w:t>DRESS(S)</w:t>
      </w:r>
      <w:r w:rsidR="000B19D0">
        <w:t>(1)</w:t>
      </w:r>
      <w:r>
        <w:t>__________________________</w:t>
      </w:r>
      <w:r w:rsidR="000B19D0">
        <w:t>(2)</w:t>
      </w:r>
      <w:r w:rsidR="00B154D5">
        <w:t>__________________________</w:t>
      </w:r>
      <w:r>
        <w:t>__</w:t>
      </w:r>
    </w:p>
    <w:p w14:paraId="71229D0A" w14:textId="6A50242C" w:rsidR="00B154D5" w:rsidRDefault="00B154D5" w:rsidP="00690DBC">
      <w:pPr>
        <w:pStyle w:val="BodyText2"/>
      </w:pPr>
      <w:r>
        <w:lastRenderedPageBreak/>
        <w:t>RETIRED</w:t>
      </w:r>
      <w:r w:rsidR="00A44567">
        <w:t>?</w:t>
      </w:r>
      <w:r>
        <w:t>_</w:t>
      </w:r>
      <w:r w:rsidR="00D061E2">
        <w:t>____</w:t>
      </w:r>
      <w:r>
        <w:t>___</w:t>
      </w:r>
      <w:r>
        <w:tab/>
        <w:t>EMPLOYED</w:t>
      </w:r>
      <w:r w:rsidR="00A44567">
        <w:t>?</w:t>
      </w:r>
      <w:r>
        <w:t>______________  YEARLY SALARY:________________</w:t>
      </w:r>
    </w:p>
    <w:p w14:paraId="37EB796A" w14:textId="069D775F" w:rsidR="00B154D5" w:rsidRDefault="00B154D5" w:rsidP="00690DBC">
      <w:pPr>
        <w:pStyle w:val="BodyText2"/>
      </w:pPr>
      <w:r>
        <w:t>EMPLOYER’S NAME AND PHONE</w:t>
      </w:r>
      <w:r w:rsidR="00A44567">
        <w:t xml:space="preserve"> </w:t>
      </w:r>
      <w:r>
        <w:t>NUMBER___________________________________</w:t>
      </w:r>
      <w:r w:rsidR="00A44567">
        <w:t>_</w:t>
      </w:r>
      <w:r>
        <w:t>_</w:t>
      </w:r>
    </w:p>
    <w:p w14:paraId="6E7D42E9" w14:textId="50E9688B" w:rsidR="00DD19CD" w:rsidRPr="00A44567" w:rsidRDefault="00A44567" w:rsidP="00A44567">
      <w:pPr>
        <w:pStyle w:val="Heading4"/>
        <w:rPr>
          <w:rFonts w:ascii="Times New Roman" w:hAnsi="Times New Roman" w:cs="Times New Roman"/>
          <w:sz w:val="24"/>
          <w:szCs w:val="24"/>
        </w:rPr>
      </w:pPr>
      <w:r w:rsidRPr="00A44567">
        <w:rPr>
          <w:rFonts w:ascii="Times New Roman" w:hAnsi="Times New Roman" w:cs="Times New Roman"/>
          <w:sz w:val="24"/>
          <w:szCs w:val="24"/>
        </w:rPr>
        <w:t>Bank References:  Account type(s)______________________</w:t>
      </w:r>
      <w:r w:rsidR="00F6669B">
        <w:rPr>
          <w:rFonts w:ascii="Times New Roman" w:hAnsi="Times New Roman" w:cs="Times New Roman"/>
          <w:sz w:val="24"/>
          <w:szCs w:val="24"/>
        </w:rPr>
        <w:t>_________________________</w:t>
      </w:r>
      <w:r w:rsidRPr="00A44567">
        <w:rPr>
          <w:rFonts w:ascii="Times New Roman" w:hAnsi="Times New Roman" w:cs="Times New Roman"/>
          <w:sz w:val="24"/>
          <w:szCs w:val="24"/>
        </w:rPr>
        <w:t>__</w:t>
      </w:r>
    </w:p>
    <w:p w14:paraId="34D2D697" w14:textId="014E1806" w:rsidR="00A44567" w:rsidRDefault="00A44567" w:rsidP="00A44567">
      <w:r>
        <w:t>_____________________________________________________________________________________</w:t>
      </w:r>
    </w:p>
    <w:p w14:paraId="67E3EB06" w14:textId="06B6BFAB" w:rsidR="00F6669B" w:rsidRDefault="00F6669B" w:rsidP="00A44567">
      <w:pPr>
        <w:rPr>
          <w:rFonts w:ascii="Times New Roman" w:hAnsi="Times New Roman" w:cs="Times New Roman"/>
          <w:sz w:val="24"/>
          <w:szCs w:val="24"/>
        </w:rPr>
      </w:pPr>
      <w:r w:rsidRPr="00F6669B">
        <w:rPr>
          <w:rFonts w:ascii="Times New Roman" w:hAnsi="Times New Roman" w:cs="Times New Roman"/>
          <w:sz w:val="24"/>
          <w:szCs w:val="24"/>
        </w:rPr>
        <w:t>Credit References</w:t>
      </w:r>
      <w:r>
        <w:rPr>
          <w:rFonts w:ascii="Times New Roman" w:hAnsi="Times New Roman" w:cs="Times New Roman"/>
          <w:sz w:val="24"/>
          <w:szCs w:val="24"/>
        </w:rPr>
        <w:t>:  Bank Name (Examples:  Mortgage, Loan, Credit Card)  _________________</w:t>
      </w:r>
    </w:p>
    <w:p w14:paraId="2BE3A704" w14:textId="13FE3E22" w:rsidR="00F6669B" w:rsidRDefault="00F6669B" w:rsidP="00A4456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BA2568D" w14:textId="37CA4289" w:rsidR="00F6669B" w:rsidRDefault="00F6669B" w:rsidP="00A4456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56756E3" w14:textId="312D860F" w:rsidR="00F6669B" w:rsidRDefault="00F6669B" w:rsidP="00A44567">
      <w:pPr>
        <w:rPr>
          <w:rFonts w:ascii="Times New Roman" w:hAnsi="Times New Roman" w:cs="Times New Roman"/>
          <w:sz w:val="24"/>
          <w:szCs w:val="24"/>
        </w:rPr>
      </w:pPr>
      <w:r>
        <w:rPr>
          <w:rFonts w:ascii="Times New Roman" w:hAnsi="Times New Roman" w:cs="Times New Roman"/>
          <w:sz w:val="24"/>
          <w:szCs w:val="24"/>
        </w:rPr>
        <w:t>Personal References, provide 2 (include full Name, Address and Phone #)</w:t>
      </w:r>
    </w:p>
    <w:p w14:paraId="3A7CB17C" w14:textId="4B67A0AA" w:rsidR="00F6669B" w:rsidRDefault="00F6669B" w:rsidP="00A4456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18B7FBC" w14:textId="3BF67BFC" w:rsidR="00F6669B" w:rsidRDefault="00F6669B" w:rsidP="00A4456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9FF3887" w14:textId="1DB7AB5D" w:rsidR="00F6669B" w:rsidRDefault="00F6669B" w:rsidP="00A44567">
      <w:pPr>
        <w:rPr>
          <w:rFonts w:ascii="Times New Roman" w:hAnsi="Times New Roman" w:cs="Times New Roman"/>
          <w:sz w:val="24"/>
          <w:szCs w:val="24"/>
        </w:rPr>
      </w:pPr>
      <w:r>
        <w:rPr>
          <w:rFonts w:ascii="Times New Roman" w:hAnsi="Times New Roman" w:cs="Times New Roman"/>
          <w:sz w:val="24"/>
          <w:szCs w:val="24"/>
        </w:rPr>
        <w:t xml:space="preserve">Cars/vehicles: (no more than carport can accommodate) </w:t>
      </w:r>
    </w:p>
    <w:p w14:paraId="2A35C243" w14:textId="067EB979" w:rsidR="00F6669B" w:rsidRDefault="00F6669B" w:rsidP="00A44567">
      <w:pPr>
        <w:rPr>
          <w:rFonts w:ascii="Times New Roman" w:hAnsi="Times New Roman" w:cs="Times New Roman"/>
          <w:sz w:val="24"/>
          <w:szCs w:val="24"/>
        </w:rPr>
      </w:pPr>
      <w:r>
        <w:rPr>
          <w:rFonts w:ascii="Times New Roman" w:hAnsi="Times New Roman" w:cs="Times New Roman"/>
          <w:sz w:val="24"/>
          <w:szCs w:val="24"/>
        </w:rPr>
        <w:t>Make:_____________________Yr._________Reg. #______________________State_________</w:t>
      </w:r>
    </w:p>
    <w:p w14:paraId="469E0749" w14:textId="420C4D6E" w:rsidR="00F6669B" w:rsidRDefault="00F6669B" w:rsidP="00A44567">
      <w:pPr>
        <w:rPr>
          <w:rFonts w:ascii="Times New Roman" w:hAnsi="Times New Roman" w:cs="Times New Roman"/>
          <w:sz w:val="24"/>
          <w:szCs w:val="24"/>
        </w:rPr>
      </w:pPr>
      <w:r>
        <w:rPr>
          <w:rFonts w:ascii="Times New Roman" w:hAnsi="Times New Roman" w:cs="Times New Roman"/>
          <w:sz w:val="24"/>
          <w:szCs w:val="24"/>
        </w:rPr>
        <w:t>Make:_____________________Yr</w:t>
      </w:r>
      <w:r w:rsidR="000B19D0">
        <w:rPr>
          <w:rFonts w:ascii="Times New Roman" w:hAnsi="Times New Roman" w:cs="Times New Roman"/>
          <w:sz w:val="24"/>
          <w:szCs w:val="24"/>
        </w:rPr>
        <w:t>.</w:t>
      </w:r>
      <w:r>
        <w:rPr>
          <w:rFonts w:ascii="Times New Roman" w:hAnsi="Times New Roman" w:cs="Times New Roman"/>
          <w:sz w:val="24"/>
          <w:szCs w:val="24"/>
        </w:rPr>
        <w:t>_________Reg. #______________________State_________</w:t>
      </w:r>
    </w:p>
    <w:p w14:paraId="1CC78A59" w14:textId="42843A4B" w:rsidR="00F6669B" w:rsidRDefault="00F6669B" w:rsidP="00A44567">
      <w:pPr>
        <w:rPr>
          <w:rFonts w:ascii="Times New Roman" w:hAnsi="Times New Roman" w:cs="Times New Roman"/>
          <w:sz w:val="24"/>
          <w:szCs w:val="24"/>
        </w:rPr>
      </w:pPr>
      <w:r>
        <w:rPr>
          <w:rFonts w:ascii="Times New Roman" w:hAnsi="Times New Roman" w:cs="Times New Roman"/>
          <w:sz w:val="24"/>
          <w:szCs w:val="24"/>
        </w:rPr>
        <w:t xml:space="preserve">PETS: </w:t>
      </w:r>
      <w:r w:rsidR="009D464D">
        <w:rPr>
          <w:rFonts w:ascii="Times New Roman" w:hAnsi="Times New Roman" w:cs="Times New Roman"/>
          <w:sz w:val="24"/>
          <w:szCs w:val="24"/>
        </w:rPr>
        <w:t>YES_______</w:t>
      </w:r>
      <w:r>
        <w:rPr>
          <w:rFonts w:ascii="Times New Roman" w:hAnsi="Times New Roman" w:cs="Times New Roman"/>
          <w:sz w:val="24"/>
          <w:szCs w:val="24"/>
        </w:rPr>
        <w:t xml:space="preserve"> </w:t>
      </w:r>
      <w:r w:rsidRPr="00AC4FAE">
        <w:rPr>
          <w:rFonts w:ascii="Times New Roman" w:hAnsi="Times New Roman" w:cs="Times New Roman"/>
          <w:b/>
          <w:bCs/>
          <w:sz w:val="24"/>
          <w:szCs w:val="24"/>
          <w:u w:val="single"/>
        </w:rPr>
        <w:t>No more than 2 Pets in the aggregate</w:t>
      </w:r>
      <w:r>
        <w:rPr>
          <w:rFonts w:ascii="Times New Roman" w:hAnsi="Times New Roman" w:cs="Times New Roman"/>
          <w:sz w:val="24"/>
          <w:szCs w:val="24"/>
        </w:rPr>
        <w:t xml:space="preserve">.  </w:t>
      </w:r>
      <w:r w:rsidRPr="000B19D0">
        <w:rPr>
          <w:rFonts w:ascii="Times New Roman" w:hAnsi="Times New Roman" w:cs="Times New Roman"/>
          <w:b/>
          <w:bCs/>
          <w:sz w:val="24"/>
          <w:szCs w:val="24"/>
          <w:u w:val="single"/>
        </w:rPr>
        <w:t>No restricted breeds</w:t>
      </w:r>
      <w:r>
        <w:rPr>
          <w:rFonts w:ascii="Times New Roman" w:hAnsi="Times New Roman" w:cs="Times New Roman"/>
          <w:sz w:val="24"/>
          <w:szCs w:val="24"/>
        </w:rPr>
        <w:t>.</w:t>
      </w:r>
      <w:r w:rsidR="00BA2C1C">
        <w:rPr>
          <w:rFonts w:ascii="Times New Roman" w:hAnsi="Times New Roman" w:cs="Times New Roman"/>
          <w:sz w:val="24"/>
          <w:szCs w:val="24"/>
        </w:rPr>
        <w:t xml:space="preserve"> MUST SUPPLY PICTURE(</w:t>
      </w:r>
      <w:r w:rsidR="000B19D0">
        <w:rPr>
          <w:rFonts w:ascii="Times New Roman" w:hAnsi="Times New Roman" w:cs="Times New Roman"/>
          <w:sz w:val="24"/>
          <w:szCs w:val="24"/>
        </w:rPr>
        <w:t>S</w:t>
      </w:r>
      <w:r w:rsidR="00BA2C1C">
        <w:rPr>
          <w:rFonts w:ascii="Times New Roman" w:hAnsi="Times New Roman" w:cs="Times New Roman"/>
          <w:sz w:val="24"/>
          <w:szCs w:val="24"/>
        </w:rPr>
        <w:t xml:space="preserve">) AND COPY OF PET PAPERWORK FROM VET INCLUDING CURRENT </w:t>
      </w:r>
      <w:r w:rsidR="009D464D">
        <w:rPr>
          <w:rFonts w:ascii="Times New Roman" w:hAnsi="Times New Roman" w:cs="Times New Roman"/>
          <w:sz w:val="24"/>
          <w:szCs w:val="24"/>
        </w:rPr>
        <w:t xml:space="preserve">LICENSE, </w:t>
      </w:r>
      <w:r w:rsidR="00BA2C1C">
        <w:rPr>
          <w:rFonts w:ascii="Times New Roman" w:hAnsi="Times New Roman" w:cs="Times New Roman"/>
          <w:sz w:val="24"/>
          <w:szCs w:val="24"/>
        </w:rPr>
        <w:t>VACCINES BEFORE INTERVIEW IS SCHEDULED.</w:t>
      </w:r>
    </w:p>
    <w:p w14:paraId="1348CA38" w14:textId="5B6271DC" w:rsidR="00F6669B" w:rsidRDefault="00BA2C1C" w:rsidP="00A44567">
      <w:pPr>
        <w:rPr>
          <w:rFonts w:ascii="Times New Roman" w:hAnsi="Times New Roman" w:cs="Times New Roman"/>
          <w:sz w:val="24"/>
          <w:szCs w:val="24"/>
        </w:rPr>
      </w:pPr>
      <w:r>
        <w:rPr>
          <w:rFonts w:ascii="Times New Roman" w:hAnsi="Times New Roman" w:cs="Times New Roman"/>
          <w:sz w:val="24"/>
          <w:szCs w:val="24"/>
        </w:rPr>
        <w:t>Dog (</w:t>
      </w:r>
      <w:r w:rsidR="009D464D">
        <w:rPr>
          <w:rFonts w:ascii="Times New Roman" w:hAnsi="Times New Roman" w:cs="Times New Roman"/>
          <w:sz w:val="24"/>
          <w:szCs w:val="24"/>
        </w:rPr>
        <w:t xml:space="preserve">1) </w:t>
      </w:r>
      <w:r>
        <w:rPr>
          <w:rFonts w:ascii="Times New Roman" w:hAnsi="Times New Roman" w:cs="Times New Roman"/>
          <w:sz w:val="24"/>
          <w:szCs w:val="24"/>
        </w:rPr>
        <w:t>breed including any mixed breeds)____________________________Weight________</w:t>
      </w:r>
    </w:p>
    <w:p w14:paraId="4C9460B0" w14:textId="293B8CB5" w:rsidR="00AC4FAE" w:rsidRDefault="00AC4FAE" w:rsidP="00AC4FAE">
      <w:pPr>
        <w:rPr>
          <w:rFonts w:ascii="Times New Roman" w:hAnsi="Times New Roman" w:cs="Times New Roman"/>
          <w:sz w:val="24"/>
          <w:szCs w:val="24"/>
        </w:rPr>
      </w:pPr>
      <w:r>
        <w:rPr>
          <w:rFonts w:ascii="Times New Roman" w:hAnsi="Times New Roman" w:cs="Times New Roman"/>
          <w:sz w:val="24"/>
          <w:szCs w:val="24"/>
        </w:rPr>
        <w:t xml:space="preserve">Dog </w:t>
      </w:r>
      <w:r w:rsidR="009D464D">
        <w:rPr>
          <w:rFonts w:ascii="Times New Roman" w:hAnsi="Times New Roman" w:cs="Times New Roman"/>
          <w:sz w:val="24"/>
          <w:szCs w:val="24"/>
        </w:rPr>
        <w:t xml:space="preserve">(2) </w:t>
      </w:r>
      <w:r>
        <w:rPr>
          <w:rFonts w:ascii="Times New Roman" w:hAnsi="Times New Roman" w:cs="Times New Roman"/>
          <w:sz w:val="24"/>
          <w:szCs w:val="24"/>
        </w:rPr>
        <w:t>breed including any mixed breeds)____________________________Weight________</w:t>
      </w:r>
    </w:p>
    <w:p w14:paraId="5DD1B44E" w14:textId="6241ACB2" w:rsidR="00BA2C1C" w:rsidRDefault="00BA2C1C" w:rsidP="00A44567">
      <w:pPr>
        <w:rPr>
          <w:rFonts w:ascii="Times New Roman" w:hAnsi="Times New Roman" w:cs="Times New Roman"/>
          <w:sz w:val="24"/>
          <w:szCs w:val="24"/>
        </w:rPr>
      </w:pPr>
      <w:r>
        <w:rPr>
          <w:rFonts w:ascii="Times New Roman" w:hAnsi="Times New Roman" w:cs="Times New Roman"/>
          <w:sz w:val="24"/>
          <w:szCs w:val="24"/>
        </w:rPr>
        <w:t>Copy license</w:t>
      </w:r>
      <w:r w:rsidR="00813CC9">
        <w:rPr>
          <w:rFonts w:ascii="Times New Roman" w:hAnsi="Times New Roman" w:cs="Times New Roman"/>
          <w:sz w:val="24"/>
          <w:szCs w:val="24"/>
        </w:rPr>
        <w:t>(s)</w:t>
      </w:r>
      <w:r>
        <w:rPr>
          <w:rFonts w:ascii="Times New Roman" w:hAnsi="Times New Roman" w:cs="Times New Roman"/>
          <w:sz w:val="24"/>
          <w:szCs w:val="24"/>
        </w:rPr>
        <w:t xml:space="preserve"> provided</w:t>
      </w:r>
      <w:r w:rsidR="00813CC9">
        <w:rPr>
          <w:rFonts w:ascii="Times New Roman" w:hAnsi="Times New Roman" w:cs="Times New Roman"/>
          <w:sz w:val="24"/>
          <w:szCs w:val="24"/>
        </w:rPr>
        <w:t xml:space="preserve"> </w:t>
      </w:r>
      <w:r>
        <w:rPr>
          <w:rFonts w:ascii="Times New Roman" w:hAnsi="Times New Roman" w:cs="Times New Roman"/>
          <w:sz w:val="24"/>
          <w:szCs w:val="24"/>
        </w:rPr>
        <w:t xml:space="preserve">:  </w:t>
      </w:r>
      <w:r w:rsidR="00AC4FAE">
        <w:rPr>
          <w:rFonts w:ascii="Times New Roman" w:hAnsi="Times New Roman" w:cs="Times New Roman"/>
          <w:sz w:val="24"/>
          <w:szCs w:val="24"/>
        </w:rPr>
        <w:t>Y</w:t>
      </w:r>
      <w:r>
        <w:rPr>
          <w:rFonts w:ascii="Times New Roman" w:hAnsi="Times New Roman" w:cs="Times New Roman"/>
          <w:sz w:val="24"/>
          <w:szCs w:val="24"/>
        </w:rPr>
        <w:t>es______</w:t>
      </w:r>
      <w:r w:rsidR="00AC4FAE">
        <w:rPr>
          <w:rFonts w:ascii="Times New Roman" w:hAnsi="Times New Roman" w:cs="Times New Roman"/>
          <w:sz w:val="24"/>
          <w:szCs w:val="24"/>
        </w:rPr>
        <w:t xml:space="preserve"> </w:t>
      </w:r>
      <w:r>
        <w:rPr>
          <w:rFonts w:ascii="Times New Roman" w:hAnsi="Times New Roman" w:cs="Times New Roman"/>
          <w:sz w:val="24"/>
          <w:szCs w:val="24"/>
        </w:rPr>
        <w:t>No___</w:t>
      </w:r>
      <w:r w:rsidR="00AC4FAE">
        <w:rPr>
          <w:rFonts w:ascii="Times New Roman" w:hAnsi="Times New Roman" w:cs="Times New Roman"/>
          <w:sz w:val="24"/>
          <w:szCs w:val="24"/>
        </w:rPr>
        <w:t>__</w:t>
      </w:r>
      <w:r>
        <w:rPr>
          <w:rFonts w:ascii="Times New Roman" w:hAnsi="Times New Roman" w:cs="Times New Roman"/>
          <w:sz w:val="24"/>
          <w:szCs w:val="24"/>
        </w:rPr>
        <w:t>___</w:t>
      </w:r>
      <w:r w:rsidR="00813CC9">
        <w:rPr>
          <w:rFonts w:ascii="Times New Roman" w:hAnsi="Times New Roman" w:cs="Times New Roman"/>
          <w:sz w:val="24"/>
          <w:szCs w:val="24"/>
        </w:rPr>
        <w:t xml:space="preserve"> Vaccination Record ________________</w:t>
      </w:r>
    </w:p>
    <w:p w14:paraId="271275EC" w14:textId="666679F7" w:rsidR="00BA2C1C" w:rsidRDefault="00BA2C1C" w:rsidP="00A44567">
      <w:pPr>
        <w:rPr>
          <w:rFonts w:ascii="Times New Roman" w:hAnsi="Times New Roman" w:cs="Times New Roman"/>
          <w:sz w:val="24"/>
          <w:szCs w:val="24"/>
        </w:rPr>
      </w:pPr>
      <w:r>
        <w:rPr>
          <w:rFonts w:ascii="Times New Roman" w:hAnsi="Times New Roman" w:cs="Times New Roman"/>
          <w:sz w:val="24"/>
          <w:szCs w:val="24"/>
        </w:rPr>
        <w:t>Cat (breed)</w:t>
      </w:r>
      <w:r>
        <w:rPr>
          <w:rFonts w:ascii="Times New Roman" w:hAnsi="Times New Roman" w:cs="Times New Roman"/>
          <w:sz w:val="24"/>
          <w:szCs w:val="24"/>
        </w:rPr>
        <w:tab/>
        <w:t>Weight__________</w:t>
      </w:r>
      <w:r>
        <w:rPr>
          <w:rFonts w:ascii="Times New Roman" w:hAnsi="Times New Roman" w:cs="Times New Roman"/>
          <w:sz w:val="24"/>
          <w:szCs w:val="24"/>
        </w:rPr>
        <w:tab/>
        <w:t>Licenses #________________</w:t>
      </w:r>
    </w:p>
    <w:p w14:paraId="0461F929" w14:textId="655C1DFE" w:rsidR="00BA2C1C" w:rsidRDefault="00BA2C1C" w:rsidP="00A44567">
      <w:pPr>
        <w:rPr>
          <w:rFonts w:ascii="Times New Roman" w:hAnsi="Times New Roman" w:cs="Times New Roman"/>
          <w:sz w:val="24"/>
          <w:szCs w:val="24"/>
        </w:rPr>
      </w:pPr>
      <w:r>
        <w:rPr>
          <w:rFonts w:ascii="Times New Roman" w:hAnsi="Times New Roman" w:cs="Times New Roman"/>
          <w:sz w:val="24"/>
          <w:szCs w:val="24"/>
        </w:rPr>
        <w:t>Person</w:t>
      </w:r>
      <w:r w:rsidR="00AC4FAE">
        <w:rPr>
          <w:rFonts w:ascii="Times New Roman" w:hAnsi="Times New Roman" w:cs="Times New Roman"/>
          <w:sz w:val="24"/>
          <w:szCs w:val="24"/>
        </w:rPr>
        <w:t>(s)</w:t>
      </w:r>
      <w:r>
        <w:rPr>
          <w:rFonts w:ascii="Times New Roman" w:hAnsi="Times New Roman" w:cs="Times New Roman"/>
          <w:sz w:val="24"/>
          <w:szCs w:val="24"/>
        </w:rPr>
        <w:t xml:space="preserve"> to NOTIFY in case of emergency:</w:t>
      </w:r>
    </w:p>
    <w:p w14:paraId="4A5D53C7" w14:textId="77777777" w:rsidR="00AC4FAE" w:rsidRDefault="00BA2C1C" w:rsidP="00A44567">
      <w:pPr>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Name_________________________________________________________________________</w:t>
      </w:r>
    </w:p>
    <w:p w14:paraId="6828816A" w14:textId="19F796B5" w:rsidR="00BA2C1C" w:rsidRDefault="00BA2C1C" w:rsidP="00A44567">
      <w:pPr>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w:t>
      </w:r>
    </w:p>
    <w:p w14:paraId="66B8679C" w14:textId="1071D749" w:rsidR="00BA2C1C" w:rsidRDefault="00F76EA1" w:rsidP="00A44567">
      <w:pPr>
        <w:rPr>
          <w:rFonts w:ascii="Times New Roman" w:hAnsi="Times New Roman" w:cs="Times New Roman"/>
          <w:sz w:val="24"/>
          <w:szCs w:val="24"/>
        </w:rPr>
      </w:pPr>
      <w:r>
        <w:rPr>
          <w:rFonts w:ascii="Times New Roman" w:hAnsi="Times New Roman" w:cs="Times New Roman"/>
          <w:sz w:val="24"/>
          <w:szCs w:val="24"/>
        </w:rPr>
        <w:t>Phone #:________________________________</w:t>
      </w:r>
      <w:r w:rsidR="00AC4FAE">
        <w:rPr>
          <w:rFonts w:ascii="Times New Roman" w:hAnsi="Times New Roman" w:cs="Times New Roman"/>
          <w:sz w:val="24"/>
          <w:szCs w:val="24"/>
        </w:rPr>
        <w:t xml:space="preserve"> </w:t>
      </w:r>
      <w:r>
        <w:rPr>
          <w:rFonts w:ascii="Times New Roman" w:hAnsi="Times New Roman" w:cs="Times New Roman"/>
          <w:sz w:val="24"/>
          <w:szCs w:val="24"/>
        </w:rPr>
        <w:t>Relationship</w:t>
      </w:r>
      <w:r w:rsidR="00AC4FAE">
        <w:rPr>
          <w:rFonts w:ascii="Times New Roman" w:hAnsi="Times New Roman" w:cs="Times New Roman"/>
          <w:sz w:val="24"/>
          <w:szCs w:val="24"/>
        </w:rPr>
        <w:t>:</w:t>
      </w:r>
      <w:r>
        <w:rPr>
          <w:rFonts w:ascii="Times New Roman" w:hAnsi="Times New Roman" w:cs="Times New Roman"/>
          <w:sz w:val="24"/>
          <w:szCs w:val="24"/>
        </w:rPr>
        <w:t>___________________________</w:t>
      </w:r>
    </w:p>
    <w:p w14:paraId="456857C1" w14:textId="56697739" w:rsidR="00F76EA1" w:rsidRDefault="00F76EA1" w:rsidP="00A44567">
      <w:pPr>
        <w:rPr>
          <w:rFonts w:ascii="Times New Roman" w:hAnsi="Times New Roman" w:cs="Times New Roman"/>
          <w:sz w:val="24"/>
          <w:szCs w:val="24"/>
        </w:rPr>
      </w:pPr>
      <w:r w:rsidRPr="00096A51">
        <w:rPr>
          <w:rFonts w:ascii="Times New Roman" w:hAnsi="Times New Roman" w:cs="Times New Roman"/>
          <w:b/>
          <w:bCs/>
          <w:sz w:val="24"/>
          <w:szCs w:val="24"/>
          <w:u w:val="single"/>
        </w:rPr>
        <w:t>I (We) hereby certify that I (we)</w:t>
      </w:r>
      <w:r>
        <w:rPr>
          <w:rFonts w:ascii="Times New Roman" w:hAnsi="Times New Roman" w:cs="Times New Roman"/>
          <w:sz w:val="24"/>
          <w:szCs w:val="24"/>
        </w:rPr>
        <w:t xml:space="preserve"> </w:t>
      </w:r>
      <w:r w:rsidRPr="00AC4FAE">
        <w:rPr>
          <w:rFonts w:ascii="Times New Roman" w:hAnsi="Times New Roman" w:cs="Times New Roman"/>
          <w:b/>
          <w:bCs/>
          <w:sz w:val="24"/>
          <w:szCs w:val="24"/>
          <w:u w:val="single"/>
        </w:rPr>
        <w:t>have received and read</w:t>
      </w:r>
      <w:r>
        <w:rPr>
          <w:rFonts w:ascii="Times New Roman" w:hAnsi="Times New Roman" w:cs="Times New Roman"/>
          <w:sz w:val="24"/>
          <w:szCs w:val="24"/>
        </w:rPr>
        <w:t xml:space="preserve"> </w:t>
      </w:r>
      <w:r w:rsidRPr="00AC4FAE">
        <w:rPr>
          <w:rFonts w:ascii="Times New Roman" w:hAnsi="Times New Roman" w:cs="Times New Roman"/>
          <w:b/>
          <w:bCs/>
          <w:sz w:val="24"/>
          <w:szCs w:val="24"/>
          <w:u w:val="single"/>
        </w:rPr>
        <w:t>the Hitching Post Co-Op Rules and Regulations and all requirements of the HITCHING POST CO-OP INC</w:t>
      </w:r>
      <w:r w:rsidR="00813CC9">
        <w:rPr>
          <w:rFonts w:ascii="Times New Roman" w:hAnsi="Times New Roman" w:cs="Times New Roman"/>
          <w:b/>
          <w:bCs/>
          <w:sz w:val="24"/>
          <w:szCs w:val="24"/>
          <w:u w:val="single"/>
        </w:rPr>
        <w:t>.</w:t>
      </w:r>
      <w:r w:rsidRPr="00AC4FAE">
        <w:rPr>
          <w:rFonts w:ascii="Times New Roman" w:hAnsi="Times New Roman" w:cs="Times New Roman"/>
          <w:b/>
          <w:bCs/>
          <w:sz w:val="24"/>
          <w:szCs w:val="24"/>
          <w:u w:val="single"/>
        </w:rPr>
        <w:t xml:space="preserve"> and th</w:t>
      </w:r>
      <w:r w:rsidR="00AC4FAE" w:rsidRPr="00AC4FAE">
        <w:rPr>
          <w:rFonts w:ascii="Times New Roman" w:hAnsi="Times New Roman" w:cs="Times New Roman"/>
          <w:b/>
          <w:bCs/>
          <w:sz w:val="24"/>
          <w:szCs w:val="24"/>
          <w:u w:val="single"/>
        </w:rPr>
        <w:t>at</w:t>
      </w:r>
      <w:r w:rsidRPr="00AC4FAE">
        <w:rPr>
          <w:rFonts w:ascii="Times New Roman" w:hAnsi="Times New Roman" w:cs="Times New Roman"/>
          <w:b/>
          <w:bCs/>
          <w:sz w:val="24"/>
          <w:szCs w:val="24"/>
          <w:u w:val="single"/>
        </w:rPr>
        <w:t xml:space="preserve"> I (we) agree to abide by the terms and conditions of the same</w:t>
      </w:r>
      <w:r w:rsidRPr="00D061E2">
        <w:rPr>
          <w:rFonts w:ascii="Times New Roman" w:hAnsi="Times New Roman" w:cs="Times New Roman"/>
          <w:b/>
          <w:bCs/>
          <w:sz w:val="24"/>
          <w:szCs w:val="24"/>
          <w:u w:val="single"/>
        </w:rPr>
        <w:t xml:space="preserve">.  I (we) further agree to be responsible for any and all occupants and/or visitors and guests in our home for the </w:t>
      </w:r>
      <w:r w:rsidRPr="00D061E2">
        <w:rPr>
          <w:rFonts w:ascii="Times New Roman" w:hAnsi="Times New Roman" w:cs="Times New Roman"/>
          <w:b/>
          <w:bCs/>
          <w:sz w:val="24"/>
          <w:szCs w:val="24"/>
          <w:u w:val="single"/>
        </w:rPr>
        <w:lastRenderedPageBreak/>
        <w:t xml:space="preserve">fulfillment of these Rules and Regulations of said Park.  </w:t>
      </w:r>
      <w:r w:rsidR="000B19D0">
        <w:rPr>
          <w:rFonts w:ascii="Times New Roman" w:hAnsi="Times New Roman" w:cs="Times New Roman"/>
          <w:sz w:val="24"/>
          <w:szCs w:val="24"/>
        </w:rPr>
        <w:t>SIGNED</w:t>
      </w:r>
      <w:r>
        <w:rPr>
          <w:rFonts w:ascii="Times New Roman" w:hAnsi="Times New Roman" w:cs="Times New Roman"/>
          <w:sz w:val="24"/>
          <w:szCs w:val="24"/>
        </w:rPr>
        <w:t>:</w:t>
      </w:r>
      <w:r w:rsidR="00AC4FAE">
        <w:rPr>
          <w:rFonts w:ascii="Times New Roman" w:hAnsi="Times New Roman" w:cs="Times New Roman"/>
          <w:sz w:val="24"/>
          <w:szCs w:val="24"/>
        </w:rPr>
        <w:t xml:space="preserve"> (1)</w:t>
      </w:r>
      <w:r>
        <w:rPr>
          <w:rFonts w:ascii="Times New Roman" w:hAnsi="Times New Roman" w:cs="Times New Roman"/>
          <w:sz w:val="24"/>
          <w:szCs w:val="24"/>
        </w:rPr>
        <w:t>_</w:t>
      </w:r>
      <w:r w:rsidR="000B19D0">
        <w:rPr>
          <w:rFonts w:ascii="Times New Roman" w:hAnsi="Times New Roman" w:cs="Times New Roman"/>
          <w:sz w:val="24"/>
          <w:szCs w:val="24"/>
        </w:rPr>
        <w:t>________________________</w:t>
      </w:r>
      <w:r>
        <w:rPr>
          <w:rFonts w:ascii="Times New Roman" w:hAnsi="Times New Roman" w:cs="Times New Roman"/>
          <w:sz w:val="24"/>
          <w:szCs w:val="24"/>
        </w:rPr>
        <w:t>__</w:t>
      </w:r>
      <w:r w:rsidR="00096A51">
        <w:rPr>
          <w:rFonts w:ascii="Times New Roman" w:hAnsi="Times New Roman" w:cs="Times New Roman"/>
          <w:sz w:val="24"/>
          <w:szCs w:val="24"/>
        </w:rPr>
        <w:t>______________</w:t>
      </w:r>
      <w:r w:rsidR="009D464D">
        <w:rPr>
          <w:rFonts w:ascii="Times New Roman" w:hAnsi="Times New Roman" w:cs="Times New Roman"/>
          <w:sz w:val="24"/>
          <w:szCs w:val="24"/>
        </w:rPr>
        <w:t xml:space="preserve">        </w:t>
      </w:r>
      <w:r w:rsidR="00813CC9">
        <w:rPr>
          <w:rFonts w:ascii="Times New Roman" w:hAnsi="Times New Roman" w:cs="Times New Roman"/>
          <w:sz w:val="24"/>
          <w:szCs w:val="24"/>
        </w:rPr>
        <w:t xml:space="preserve"> </w:t>
      </w:r>
      <w:r w:rsidR="009D464D">
        <w:rPr>
          <w:rFonts w:ascii="Times New Roman" w:hAnsi="Times New Roman" w:cs="Times New Roman"/>
          <w:sz w:val="24"/>
          <w:szCs w:val="24"/>
        </w:rPr>
        <w:t>DATE:________________________</w:t>
      </w:r>
      <w:r w:rsidR="00096A51">
        <w:rPr>
          <w:rFonts w:ascii="Times New Roman" w:hAnsi="Times New Roman" w:cs="Times New Roman"/>
          <w:sz w:val="24"/>
          <w:szCs w:val="24"/>
        </w:rPr>
        <w:t xml:space="preserve"> </w:t>
      </w:r>
      <w:r w:rsidR="00AC4FAE">
        <w:rPr>
          <w:rFonts w:ascii="Times New Roman" w:hAnsi="Times New Roman" w:cs="Times New Roman"/>
          <w:sz w:val="24"/>
          <w:szCs w:val="24"/>
        </w:rPr>
        <w:t>(2)</w:t>
      </w:r>
      <w:r>
        <w:rPr>
          <w:rFonts w:ascii="Times New Roman" w:hAnsi="Times New Roman" w:cs="Times New Roman"/>
          <w:sz w:val="24"/>
          <w:szCs w:val="24"/>
        </w:rPr>
        <w:t>_</w:t>
      </w:r>
      <w:r w:rsidR="000B19D0">
        <w:rPr>
          <w:rFonts w:ascii="Times New Roman" w:hAnsi="Times New Roman" w:cs="Times New Roman"/>
          <w:sz w:val="24"/>
          <w:szCs w:val="24"/>
        </w:rPr>
        <w:t>________</w:t>
      </w:r>
      <w:r w:rsidR="00096A51">
        <w:rPr>
          <w:rFonts w:ascii="Times New Roman" w:hAnsi="Times New Roman" w:cs="Times New Roman"/>
          <w:sz w:val="24"/>
          <w:szCs w:val="24"/>
        </w:rPr>
        <w:t>________________________________</w:t>
      </w:r>
      <w:r w:rsidR="00096A51">
        <w:rPr>
          <w:rFonts w:ascii="Times New Roman" w:hAnsi="Times New Roman" w:cs="Times New Roman"/>
          <w:sz w:val="24"/>
          <w:szCs w:val="24"/>
        </w:rPr>
        <w:tab/>
        <w:t>DATE:_______________________</w:t>
      </w:r>
      <w:r w:rsidR="000B19D0">
        <w:rPr>
          <w:rFonts w:ascii="Times New Roman" w:hAnsi="Times New Roman" w:cs="Times New Roman"/>
          <w:sz w:val="24"/>
          <w:szCs w:val="24"/>
        </w:rPr>
        <w:t>_</w:t>
      </w:r>
    </w:p>
    <w:p w14:paraId="7787E57D" w14:textId="0D9973CA" w:rsidR="004359CC" w:rsidRDefault="004359CC" w:rsidP="00A44567">
      <w:pPr>
        <w:rPr>
          <w:rFonts w:ascii="Times New Roman" w:hAnsi="Times New Roman" w:cs="Times New Roman"/>
          <w:sz w:val="24"/>
          <w:szCs w:val="24"/>
        </w:rPr>
      </w:pPr>
      <w:r>
        <w:rPr>
          <w:rFonts w:ascii="Times New Roman" w:hAnsi="Times New Roman" w:cs="Times New Roman"/>
          <w:sz w:val="24"/>
          <w:szCs w:val="24"/>
        </w:rPr>
        <w:t>(1)</w:t>
      </w:r>
      <w:r w:rsidRPr="004359CC">
        <w:rPr>
          <w:rFonts w:ascii="Times New Roman" w:hAnsi="Times New Roman" w:cs="Times New Roman"/>
          <w:sz w:val="24"/>
          <w:szCs w:val="24"/>
        </w:rPr>
        <w:t xml:space="preserve"> </w:t>
      </w:r>
      <w:r>
        <w:rPr>
          <w:rFonts w:ascii="Times New Roman" w:hAnsi="Times New Roman" w:cs="Times New Roman"/>
          <w:sz w:val="24"/>
          <w:szCs w:val="24"/>
        </w:rPr>
        <w:t>Will you be a Full Time __________</w:t>
      </w:r>
      <w:r>
        <w:rPr>
          <w:rFonts w:ascii="Times New Roman" w:hAnsi="Times New Roman" w:cs="Times New Roman"/>
          <w:sz w:val="24"/>
          <w:szCs w:val="24"/>
        </w:rPr>
        <w:tab/>
        <w:t xml:space="preserve"> or Seasonal_____________ Resident?</w:t>
      </w:r>
    </w:p>
    <w:p w14:paraId="64BCCB99" w14:textId="52C728DA" w:rsidR="004359CC" w:rsidRDefault="004359CC" w:rsidP="00A44567">
      <w:pPr>
        <w:rPr>
          <w:rFonts w:ascii="Times New Roman" w:hAnsi="Times New Roman" w:cs="Times New Roman"/>
          <w:sz w:val="24"/>
          <w:szCs w:val="24"/>
        </w:rPr>
      </w:pPr>
      <w:r>
        <w:rPr>
          <w:rFonts w:ascii="Times New Roman" w:hAnsi="Times New Roman" w:cs="Times New Roman"/>
          <w:sz w:val="24"/>
          <w:szCs w:val="24"/>
        </w:rPr>
        <w:t>(2)</w:t>
      </w:r>
      <w:r w:rsidRPr="004359CC">
        <w:rPr>
          <w:rFonts w:ascii="Times New Roman" w:hAnsi="Times New Roman" w:cs="Times New Roman"/>
          <w:sz w:val="24"/>
          <w:szCs w:val="24"/>
        </w:rPr>
        <w:t xml:space="preserve"> </w:t>
      </w:r>
      <w:bookmarkStart w:id="0" w:name="_Hlk95462606"/>
      <w:r>
        <w:rPr>
          <w:rFonts w:ascii="Times New Roman" w:hAnsi="Times New Roman" w:cs="Times New Roman"/>
          <w:sz w:val="24"/>
          <w:szCs w:val="24"/>
        </w:rPr>
        <w:t>Will you be a Full Time __________</w:t>
      </w:r>
      <w:r>
        <w:rPr>
          <w:rFonts w:ascii="Times New Roman" w:hAnsi="Times New Roman" w:cs="Times New Roman"/>
          <w:sz w:val="24"/>
          <w:szCs w:val="24"/>
        </w:rPr>
        <w:tab/>
        <w:t xml:space="preserve"> or Seasonal_____________ Resident?</w:t>
      </w:r>
      <w:bookmarkEnd w:id="0"/>
    </w:p>
    <w:p w14:paraId="206A29D4" w14:textId="441578C9" w:rsidR="004359CC" w:rsidRDefault="004359CC" w:rsidP="00A44567">
      <w:pPr>
        <w:rPr>
          <w:rFonts w:ascii="Times New Roman" w:hAnsi="Times New Roman" w:cs="Times New Roman"/>
          <w:sz w:val="24"/>
          <w:szCs w:val="24"/>
        </w:rPr>
      </w:pPr>
      <w:r>
        <w:rPr>
          <w:rFonts w:ascii="Times New Roman" w:hAnsi="Times New Roman" w:cs="Times New Roman"/>
          <w:sz w:val="24"/>
          <w:szCs w:val="24"/>
        </w:rPr>
        <w:t>Best way to contact you?________________________________________________________</w:t>
      </w:r>
    </w:p>
    <w:p w14:paraId="010811BE" w14:textId="57332F6E" w:rsidR="004359CC" w:rsidRDefault="004359CC" w:rsidP="00A44567">
      <w:pPr>
        <w:rPr>
          <w:rFonts w:ascii="Times New Roman" w:hAnsi="Times New Roman" w:cs="Times New Roman"/>
          <w:sz w:val="24"/>
          <w:szCs w:val="24"/>
        </w:rPr>
      </w:pPr>
      <w:r>
        <w:rPr>
          <w:rFonts w:ascii="Times New Roman" w:hAnsi="Times New Roman" w:cs="Times New Roman"/>
          <w:sz w:val="24"/>
          <w:szCs w:val="24"/>
        </w:rPr>
        <w:t>Northern Address if not fulltime:__________________________________________________</w:t>
      </w:r>
    </w:p>
    <w:p w14:paraId="0A4130F0" w14:textId="4FCF6220" w:rsidR="004359CC" w:rsidRDefault="004359CC" w:rsidP="00A44567">
      <w:pPr>
        <w:rPr>
          <w:rFonts w:ascii="Times New Roman" w:hAnsi="Times New Roman" w:cs="Times New Roman"/>
          <w:sz w:val="24"/>
          <w:szCs w:val="24"/>
        </w:rPr>
      </w:pPr>
      <w:r>
        <w:rPr>
          <w:rFonts w:ascii="Times New Roman" w:hAnsi="Times New Roman" w:cs="Times New Roman"/>
          <w:sz w:val="24"/>
          <w:szCs w:val="24"/>
        </w:rPr>
        <w:t>Applicant’s Signature____________________________________________________________</w:t>
      </w:r>
    </w:p>
    <w:p w14:paraId="0BF0CE76" w14:textId="32559889" w:rsidR="004359CC" w:rsidRDefault="004359CC" w:rsidP="00A44567">
      <w:pPr>
        <w:rPr>
          <w:rFonts w:ascii="Times New Roman" w:hAnsi="Times New Roman" w:cs="Times New Roman"/>
          <w:sz w:val="24"/>
          <w:szCs w:val="24"/>
        </w:rPr>
      </w:pPr>
      <w:r>
        <w:rPr>
          <w:rFonts w:ascii="Times New Roman" w:hAnsi="Times New Roman" w:cs="Times New Roman"/>
          <w:sz w:val="24"/>
          <w:szCs w:val="24"/>
        </w:rPr>
        <w:t>Driver’s License #_______________________________________________________________</w:t>
      </w:r>
    </w:p>
    <w:p w14:paraId="18C981B6" w14:textId="28A2D21F" w:rsidR="004359CC" w:rsidRDefault="004359CC" w:rsidP="00A44567">
      <w:pPr>
        <w:rPr>
          <w:rFonts w:ascii="Times New Roman" w:hAnsi="Times New Roman" w:cs="Times New Roman"/>
          <w:sz w:val="24"/>
          <w:szCs w:val="24"/>
        </w:rPr>
      </w:pPr>
      <w:r>
        <w:rPr>
          <w:rFonts w:ascii="Times New Roman" w:hAnsi="Times New Roman" w:cs="Times New Roman"/>
          <w:sz w:val="24"/>
          <w:szCs w:val="24"/>
        </w:rPr>
        <w:t>Co-Applicant’s Signature_________________________________________________________</w:t>
      </w:r>
    </w:p>
    <w:p w14:paraId="328C3EFC" w14:textId="506EC3E7" w:rsidR="004359CC" w:rsidRDefault="004359CC" w:rsidP="00A44567">
      <w:pPr>
        <w:rPr>
          <w:rFonts w:ascii="Times New Roman" w:hAnsi="Times New Roman" w:cs="Times New Roman"/>
          <w:sz w:val="24"/>
          <w:szCs w:val="24"/>
        </w:rPr>
      </w:pPr>
      <w:r>
        <w:rPr>
          <w:rFonts w:ascii="Times New Roman" w:hAnsi="Times New Roman" w:cs="Times New Roman"/>
          <w:sz w:val="24"/>
          <w:szCs w:val="24"/>
        </w:rPr>
        <w:t>Co-Applicant’s Driver’s License%__________________________________________________</w:t>
      </w:r>
    </w:p>
    <w:p w14:paraId="445E45EA" w14:textId="0E9BA67E" w:rsidR="00B7495A" w:rsidRDefault="00B7495A" w:rsidP="00A44567">
      <w:pPr>
        <w:rPr>
          <w:rFonts w:ascii="Times New Roman" w:hAnsi="Times New Roman" w:cs="Times New Roman"/>
          <w:b/>
          <w:bCs/>
        </w:rPr>
      </w:pPr>
      <w:r w:rsidRPr="00B7495A">
        <w:rPr>
          <w:rFonts w:ascii="Times New Roman" w:hAnsi="Times New Roman" w:cs="Times New Roman"/>
          <w:b/>
          <w:bCs/>
        </w:rPr>
        <w:t>MUST BE PROVIDED WITH THE APPLICATION</w:t>
      </w:r>
      <w:r>
        <w:rPr>
          <w:rFonts w:ascii="Times New Roman" w:hAnsi="Times New Roman" w:cs="Times New Roman"/>
          <w:b/>
          <w:bCs/>
        </w:rPr>
        <w:t xml:space="preserve">:  </w:t>
      </w:r>
      <w:r w:rsidRPr="00B7495A">
        <w:rPr>
          <w:rFonts w:ascii="Times New Roman" w:hAnsi="Times New Roman" w:cs="Times New Roman"/>
          <w:b/>
          <w:bCs/>
        </w:rPr>
        <w:t xml:space="preserve">COPIES OF LICENSE/PASSPORT </w:t>
      </w:r>
      <w:r>
        <w:rPr>
          <w:rFonts w:ascii="Times New Roman" w:hAnsi="Times New Roman" w:cs="Times New Roman"/>
          <w:b/>
          <w:bCs/>
        </w:rPr>
        <w:t>and</w:t>
      </w:r>
    </w:p>
    <w:p w14:paraId="3DCA679C" w14:textId="2CF43137" w:rsidR="00B7495A" w:rsidRPr="00B7495A" w:rsidRDefault="00B7495A" w:rsidP="00A44567">
      <w:pPr>
        <w:rPr>
          <w:rFonts w:ascii="Times New Roman" w:hAnsi="Times New Roman" w:cs="Times New Roman"/>
          <w:b/>
          <w:bCs/>
        </w:rPr>
      </w:pPr>
      <w:r>
        <w:rPr>
          <w:rFonts w:ascii="Times New Roman" w:hAnsi="Times New Roman" w:cs="Times New Roman"/>
          <w:b/>
          <w:bCs/>
        </w:rPr>
        <w:t>COPIES OF LAST THREE MONTH’S PAY STUBS/EARNINGS FOR EACH APPLICANT.</w:t>
      </w:r>
    </w:p>
    <w:p w14:paraId="501E4BDD" w14:textId="4B9B720D" w:rsidR="00813CC9" w:rsidRDefault="00F76EA1" w:rsidP="00B7495A">
      <w:pPr>
        <w:pStyle w:val="BodyText2"/>
        <w:spacing w:after="0"/>
      </w:pPr>
      <w:r>
        <w:t>“I hereby authorize Hitching Post Co-Op, Inc. to obtain a consumer report, and any other information it deems necessary, for the purpose of evaluating my application.  I understand that such information may include, but is not limited to, credit history, civil and criminal information, records of arrest, rental history, employment/salary details, vehicle records</w:t>
      </w:r>
      <w:r w:rsidR="00FE5F06">
        <w:t>, licensing records, and/or any other necessary information.  I understand the subsequent consumer reports may be obtained and utilized under this authorization in connection with an update, renewal, extension, or collection with respect or in connection with the rental or lease of a residence for which this application was made.  I hereby expressly release HITCHING POST CO-OP, Inc. and any procurer or furnisher of information, from any liability what-so-ever in the use, procurement, or furnishing of such information, and understand my application information may be provided to various local, state, an/or federal government agencies including without limitation, various law enforcement agencies.”</w:t>
      </w:r>
    </w:p>
    <w:p w14:paraId="257346D3" w14:textId="35B03F2B" w:rsidR="00B7495A" w:rsidRPr="00B613F3" w:rsidRDefault="00B613F3" w:rsidP="00B613F3">
      <w:pPr>
        <w:pStyle w:val="BodyText3"/>
      </w:pPr>
      <w:r w:rsidRPr="00B613F3">
        <w:t>NOTICE:  The Rules and Regulations and Agreements governing Tenancy in the Hitching Post Co-Op, Inc. and the lease offered herewith are subjet to Chapters 719 and 723 of the Florida State Statutes and to any applicable laws.</w:t>
      </w:r>
    </w:p>
    <w:p w14:paraId="45B1EC44" w14:textId="64444E7C" w:rsidR="00FE5F06" w:rsidRDefault="00FE5F06" w:rsidP="00A44567">
      <w:pPr>
        <w:rPr>
          <w:rFonts w:ascii="Times New Roman" w:hAnsi="Times New Roman" w:cs="Times New Roman"/>
          <w:sz w:val="24"/>
          <w:szCs w:val="24"/>
        </w:rPr>
      </w:pPr>
      <w:r>
        <w:rPr>
          <w:rFonts w:ascii="Times New Roman" w:hAnsi="Times New Roman" w:cs="Times New Roman"/>
          <w:sz w:val="24"/>
          <w:szCs w:val="24"/>
        </w:rPr>
        <w:t>Signed</w:t>
      </w:r>
      <w:r w:rsidR="00813CC9">
        <w:rPr>
          <w:rFonts w:ascii="Times New Roman" w:hAnsi="Times New Roman" w:cs="Times New Roman"/>
          <w:sz w:val="24"/>
          <w:szCs w:val="24"/>
        </w:rPr>
        <w:t xml:space="preserve"> (1) </w:t>
      </w:r>
      <w:r>
        <w:rPr>
          <w:rFonts w:ascii="Times New Roman" w:hAnsi="Times New Roman" w:cs="Times New Roman"/>
          <w:sz w:val="24"/>
          <w:szCs w:val="24"/>
        </w:rPr>
        <w:t>_______________________</w:t>
      </w:r>
      <w:r w:rsidR="00813CC9">
        <w:rPr>
          <w:rFonts w:ascii="Times New Roman" w:hAnsi="Times New Roman" w:cs="Times New Roman"/>
          <w:sz w:val="24"/>
          <w:szCs w:val="24"/>
        </w:rPr>
        <w:t>_______________________</w:t>
      </w:r>
      <w:r w:rsidR="00D061E2">
        <w:rPr>
          <w:rFonts w:ascii="Times New Roman" w:hAnsi="Times New Roman" w:cs="Times New Roman"/>
          <w:sz w:val="24"/>
          <w:szCs w:val="24"/>
        </w:rPr>
        <w:t xml:space="preserve"> </w:t>
      </w:r>
      <w:r>
        <w:rPr>
          <w:rFonts w:ascii="Times New Roman" w:hAnsi="Times New Roman" w:cs="Times New Roman"/>
          <w:sz w:val="24"/>
          <w:szCs w:val="24"/>
        </w:rPr>
        <w:t>Date:_____________</w:t>
      </w:r>
      <w:r w:rsidR="00813CC9">
        <w:rPr>
          <w:rFonts w:ascii="Times New Roman" w:hAnsi="Times New Roman" w:cs="Times New Roman"/>
          <w:sz w:val="24"/>
          <w:szCs w:val="24"/>
        </w:rPr>
        <w:t>___</w:t>
      </w:r>
      <w:r>
        <w:rPr>
          <w:rFonts w:ascii="Times New Roman" w:hAnsi="Times New Roman" w:cs="Times New Roman"/>
          <w:sz w:val="24"/>
          <w:szCs w:val="24"/>
        </w:rPr>
        <w:t xml:space="preserve">_ </w:t>
      </w:r>
    </w:p>
    <w:p w14:paraId="556E4B35" w14:textId="68625C03" w:rsidR="00D061E2" w:rsidRDefault="00D061E2" w:rsidP="00A44567">
      <w:pPr>
        <w:rPr>
          <w:rFonts w:ascii="Times New Roman" w:hAnsi="Times New Roman" w:cs="Times New Roman"/>
          <w:sz w:val="24"/>
          <w:szCs w:val="24"/>
        </w:rPr>
      </w:pPr>
      <w:r>
        <w:rPr>
          <w:rFonts w:ascii="Times New Roman" w:hAnsi="Times New Roman" w:cs="Times New Roman"/>
          <w:sz w:val="24"/>
          <w:szCs w:val="24"/>
        </w:rPr>
        <w:t>Print Name:______________________________________________</w:t>
      </w:r>
    </w:p>
    <w:p w14:paraId="37CFAF34" w14:textId="7D7EF762" w:rsidR="00F76EA1" w:rsidRDefault="00FE5F06" w:rsidP="00A44567">
      <w:pPr>
        <w:rPr>
          <w:rFonts w:ascii="Times New Roman" w:hAnsi="Times New Roman" w:cs="Times New Roman"/>
          <w:sz w:val="24"/>
          <w:szCs w:val="24"/>
        </w:rPr>
      </w:pPr>
      <w:r>
        <w:rPr>
          <w:rFonts w:ascii="Times New Roman" w:hAnsi="Times New Roman" w:cs="Times New Roman"/>
          <w:sz w:val="24"/>
          <w:szCs w:val="24"/>
        </w:rPr>
        <w:t>Signed</w:t>
      </w:r>
      <w:r w:rsidR="00813CC9">
        <w:rPr>
          <w:rFonts w:ascii="Times New Roman" w:hAnsi="Times New Roman" w:cs="Times New Roman"/>
          <w:sz w:val="24"/>
          <w:szCs w:val="24"/>
        </w:rPr>
        <w:t xml:space="preserve"> (2) </w:t>
      </w:r>
      <w:r>
        <w:rPr>
          <w:rFonts w:ascii="Times New Roman" w:hAnsi="Times New Roman" w:cs="Times New Roman"/>
          <w:sz w:val="24"/>
          <w:szCs w:val="24"/>
        </w:rPr>
        <w:t>________________________</w:t>
      </w:r>
      <w:r w:rsidR="00813CC9">
        <w:rPr>
          <w:rFonts w:ascii="Times New Roman" w:hAnsi="Times New Roman" w:cs="Times New Roman"/>
          <w:sz w:val="24"/>
          <w:szCs w:val="24"/>
        </w:rPr>
        <w:t>______________________</w:t>
      </w:r>
      <w:r>
        <w:rPr>
          <w:rFonts w:ascii="Times New Roman" w:hAnsi="Times New Roman" w:cs="Times New Roman"/>
          <w:sz w:val="24"/>
          <w:szCs w:val="24"/>
        </w:rPr>
        <w:t>_ Date_________________</w:t>
      </w:r>
    </w:p>
    <w:p w14:paraId="7545B835" w14:textId="0F097260" w:rsidR="00D35AFB" w:rsidRPr="00653BC3" w:rsidRDefault="00D061E2" w:rsidP="00653BC3">
      <w:pPr>
        <w:rPr>
          <w:rFonts w:ascii="Times New Roman" w:hAnsi="Times New Roman" w:cs="Times New Roman"/>
          <w:sz w:val="24"/>
          <w:szCs w:val="24"/>
        </w:rPr>
      </w:pPr>
      <w:r>
        <w:rPr>
          <w:rFonts w:ascii="Times New Roman" w:hAnsi="Times New Roman" w:cs="Times New Roman"/>
          <w:sz w:val="24"/>
          <w:szCs w:val="24"/>
        </w:rPr>
        <w:t>Print Name:______________________________________________</w:t>
      </w:r>
      <w:r w:rsidR="00D35AFB" w:rsidRPr="00934761">
        <w:rPr>
          <w:rFonts w:ascii="Bodoni MT Condensed" w:hAnsi="Bodoni MT Condensed"/>
          <w:i/>
          <w:iCs/>
          <w:noProof/>
        </w:rPr>
        <mc:AlternateContent>
          <mc:Choice Requires="wps">
            <w:drawing>
              <wp:anchor distT="0" distB="0" distL="114300" distR="114300" simplePos="0" relativeHeight="251659264" behindDoc="0" locked="0" layoutInCell="1" allowOverlap="1" wp14:anchorId="2005721F" wp14:editId="54D83B50">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1B5CD0B" w14:textId="06684EAC" w:rsidR="00D35AFB" w:rsidRPr="00D35AFB" w:rsidRDefault="00D35AFB">
                            <w:pPr>
                              <w:rPr>
                                <w:i/>
                                <w:i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05721F"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51B5CD0B" w14:textId="06684EAC" w:rsidR="00D35AFB" w:rsidRPr="00D35AFB" w:rsidRDefault="00D35AFB">
                      <w:pPr>
                        <w:rPr>
                          <w:i/>
                          <w:iCs/>
                        </w:rPr>
                      </w:pPr>
                    </w:p>
                  </w:txbxContent>
                </v:textbox>
              </v:shape>
            </w:pict>
          </mc:Fallback>
        </mc:AlternateContent>
      </w:r>
    </w:p>
    <w:p w14:paraId="6B17FF21" w14:textId="4267C7F7" w:rsidR="006C74D1" w:rsidRDefault="006C74D1" w:rsidP="00F91AE0">
      <w:pPr>
        <w:rPr>
          <w:b/>
          <w:bCs/>
        </w:rPr>
      </w:pPr>
    </w:p>
    <w:p w14:paraId="226F1A09" w14:textId="327A4D39" w:rsidR="003B26CA" w:rsidRDefault="003B26CA" w:rsidP="003B26CA">
      <w:pPr>
        <w:jc w:val="center"/>
        <w:rPr>
          <w:b/>
          <w:bCs/>
          <w:sz w:val="36"/>
          <w:szCs w:val="36"/>
          <w:u w:val="single"/>
        </w:rPr>
      </w:pPr>
      <w:r>
        <w:rPr>
          <w:b/>
          <w:bCs/>
        </w:rPr>
        <w:tab/>
      </w:r>
      <w:r w:rsidRPr="003B26CA">
        <w:rPr>
          <w:b/>
          <w:bCs/>
          <w:sz w:val="36"/>
          <w:szCs w:val="36"/>
          <w:u w:val="single"/>
        </w:rPr>
        <w:t>APPLICATION FOR RESIDENCY</w:t>
      </w:r>
    </w:p>
    <w:p w14:paraId="18F13FA7" w14:textId="77777777" w:rsidR="003B26CA" w:rsidRPr="003B26CA" w:rsidRDefault="003B26CA" w:rsidP="003B26CA">
      <w:pPr>
        <w:jc w:val="center"/>
        <w:rPr>
          <w:b/>
          <w:bCs/>
          <w:sz w:val="36"/>
          <w:szCs w:val="36"/>
          <w:u w:val="single"/>
        </w:rPr>
      </w:pPr>
    </w:p>
    <w:p w14:paraId="77EB1F38" w14:textId="70B68CD3" w:rsidR="00653BC3" w:rsidRDefault="009F7C6E" w:rsidP="00F91AE0">
      <w:pPr>
        <w:rPr>
          <w:b/>
          <w:bCs/>
          <w:sz w:val="24"/>
          <w:szCs w:val="24"/>
        </w:rPr>
      </w:pPr>
      <w:r w:rsidRPr="006C74D1">
        <w:rPr>
          <w:b/>
          <w:bCs/>
          <w:sz w:val="24"/>
          <w:szCs w:val="24"/>
        </w:rPr>
        <w:t>FOR OFFICE USE ONLY:</w:t>
      </w:r>
    </w:p>
    <w:p w14:paraId="3EAB07CF" w14:textId="42575954" w:rsidR="009F7C6E" w:rsidRDefault="009F7C6E" w:rsidP="00F91AE0">
      <w:pPr>
        <w:rPr>
          <w:b/>
          <w:bCs/>
          <w:sz w:val="24"/>
          <w:szCs w:val="24"/>
        </w:rPr>
      </w:pPr>
    </w:p>
    <w:p w14:paraId="2C0AD025" w14:textId="0AEFBA05" w:rsidR="009F7C6E" w:rsidRDefault="009F7C6E" w:rsidP="00F91AE0">
      <w:pPr>
        <w:rPr>
          <w:b/>
          <w:bCs/>
          <w:sz w:val="24"/>
          <w:szCs w:val="24"/>
        </w:rPr>
      </w:pPr>
      <w:r>
        <w:rPr>
          <w:b/>
          <w:bCs/>
          <w:sz w:val="24"/>
          <w:szCs w:val="24"/>
        </w:rPr>
        <w:t>APPLICANTS’ NAMES____________________________________________________________</w:t>
      </w:r>
    </w:p>
    <w:p w14:paraId="29BFFD6D" w14:textId="6FDF0A7C" w:rsidR="009F7C6E" w:rsidRPr="006C74D1" w:rsidRDefault="009F7C6E" w:rsidP="00F91AE0">
      <w:pPr>
        <w:rPr>
          <w:b/>
          <w:bCs/>
          <w:sz w:val="24"/>
          <w:szCs w:val="24"/>
        </w:rPr>
      </w:pPr>
      <w:r>
        <w:rPr>
          <w:b/>
          <w:bCs/>
          <w:sz w:val="24"/>
          <w:szCs w:val="24"/>
        </w:rPr>
        <w:t>______________________________________________________________________________</w:t>
      </w:r>
    </w:p>
    <w:p w14:paraId="01B4446A" w14:textId="28F62EFC" w:rsidR="00B613F3" w:rsidRDefault="00B613F3" w:rsidP="00B613F3">
      <w:r>
        <w:t>Application fee paid: $____________Date</w:t>
      </w:r>
      <w:r w:rsidR="0005119C">
        <w:t xml:space="preserve"> </w:t>
      </w:r>
      <w:r>
        <w:t>________________</w:t>
      </w:r>
      <w:r w:rsidR="006C74D1">
        <w:t>Check # _________</w:t>
      </w:r>
      <w:r w:rsidR="009F7C6E">
        <w:t>____</w:t>
      </w:r>
      <w:r w:rsidR="006C74D1">
        <w:t>_Cash__________</w:t>
      </w:r>
    </w:p>
    <w:p w14:paraId="373E55C9" w14:textId="3AD35139" w:rsidR="00B613F3" w:rsidRDefault="00B613F3" w:rsidP="00F91AE0">
      <w:r>
        <w:t>Rent/Main</w:t>
      </w:r>
      <w:r w:rsidR="00AE10FE">
        <w:t>tenance fee paid $________</w:t>
      </w:r>
      <w:r>
        <w:t>Date</w:t>
      </w:r>
      <w:r w:rsidR="0005119C">
        <w:t xml:space="preserve"> </w:t>
      </w:r>
      <w:r>
        <w:t>___________</w:t>
      </w:r>
      <w:r w:rsidR="006C74D1">
        <w:t>_</w:t>
      </w:r>
      <w:r>
        <w:t>_Check</w:t>
      </w:r>
      <w:r w:rsidR="00AE10FE">
        <w:t xml:space="preserve"> _____________</w:t>
      </w:r>
      <w:r>
        <w:t>Cash______</w:t>
      </w:r>
      <w:r w:rsidR="00AE10FE">
        <w:t>___</w:t>
      </w:r>
      <w:r>
        <w:t>____</w:t>
      </w:r>
    </w:p>
    <w:p w14:paraId="54E095F7" w14:textId="5456FEF1" w:rsidR="00B613F3" w:rsidRDefault="00E76D3C" w:rsidP="00F91AE0">
      <w:r>
        <w:t>Interview completed with Board members completed and attached.__________</w:t>
      </w:r>
    </w:p>
    <w:p w14:paraId="5A6EC6E0" w14:textId="5AA22DE2" w:rsidR="006C74D1" w:rsidRDefault="006C74D1" w:rsidP="00F91AE0">
      <w:pPr>
        <w:rPr>
          <w:b/>
          <w:bCs/>
        </w:rPr>
      </w:pPr>
      <w:r w:rsidRPr="009F7C6E">
        <w:rPr>
          <w:b/>
          <w:bCs/>
        </w:rPr>
        <w:t>BOARD OF DIRECTORS:  4 BOARD SIGNATURES REQUIRED:</w:t>
      </w:r>
    </w:p>
    <w:p w14:paraId="1AC72B2B" w14:textId="77777777" w:rsidR="009F7C6E" w:rsidRPr="009F7C6E" w:rsidRDefault="009F7C6E" w:rsidP="00F91AE0">
      <w:pPr>
        <w:rPr>
          <w:b/>
          <w:bCs/>
        </w:rPr>
      </w:pPr>
    </w:p>
    <w:p w14:paraId="4D5B21BD" w14:textId="73EEB926" w:rsidR="006C74D1" w:rsidRDefault="006C74D1" w:rsidP="00F91AE0">
      <w:r>
        <w:t>ACCEPTED</w:t>
      </w:r>
      <w:r>
        <w:tab/>
      </w:r>
      <w:r>
        <w:tab/>
      </w:r>
      <w:r>
        <w:tab/>
      </w:r>
      <w:r>
        <w:tab/>
        <w:t>DATE</w:t>
      </w:r>
      <w:r>
        <w:tab/>
      </w:r>
      <w:r>
        <w:tab/>
        <w:t>REJECTED</w:t>
      </w:r>
      <w:r>
        <w:tab/>
      </w:r>
      <w:r>
        <w:tab/>
      </w:r>
      <w:r>
        <w:tab/>
        <w:t>DATE</w:t>
      </w:r>
    </w:p>
    <w:p w14:paraId="211D3530" w14:textId="716D3D2B" w:rsidR="006C74D1" w:rsidRDefault="006C74D1" w:rsidP="00F91AE0">
      <w:r>
        <w:t xml:space="preserve">_______________________________________        </w:t>
      </w:r>
      <w:r>
        <w:tab/>
        <w:t xml:space="preserve"> ______________________________________</w:t>
      </w:r>
    </w:p>
    <w:p w14:paraId="5B8F8B26" w14:textId="77777777" w:rsidR="006C74D1" w:rsidRDefault="006C74D1" w:rsidP="00F91AE0">
      <w:r>
        <w:t>_______________________________________</w:t>
      </w:r>
      <w:r>
        <w:tab/>
      </w:r>
      <w:r>
        <w:tab/>
        <w:t>_______________________________________</w:t>
      </w:r>
    </w:p>
    <w:p w14:paraId="7EE103A5" w14:textId="77777777" w:rsidR="006C74D1" w:rsidRDefault="006C74D1" w:rsidP="00F91AE0">
      <w:r>
        <w:t>_______________________________________</w:t>
      </w:r>
      <w:r>
        <w:tab/>
      </w:r>
      <w:r>
        <w:tab/>
        <w:t>_______________________________________</w:t>
      </w:r>
    </w:p>
    <w:p w14:paraId="56507C49" w14:textId="77777777" w:rsidR="006C74D1" w:rsidRDefault="006C74D1" w:rsidP="00F91AE0">
      <w:r>
        <w:t>_______________________________________</w:t>
      </w:r>
      <w:r>
        <w:tab/>
      </w:r>
      <w:r>
        <w:tab/>
        <w:t>_______________________________________</w:t>
      </w:r>
    </w:p>
    <w:p w14:paraId="31A8DFE0" w14:textId="77777777" w:rsidR="006C74D1" w:rsidRDefault="006C74D1" w:rsidP="00F91AE0"/>
    <w:p w14:paraId="378567D0" w14:textId="5FCD6D7F" w:rsidR="006C74D1" w:rsidRDefault="006C74D1" w:rsidP="00F91AE0">
      <w:r>
        <w:t>ACCEPTANCE LETTER SENT (DATE)___________</w:t>
      </w:r>
      <w:r>
        <w:tab/>
      </w:r>
      <w:r>
        <w:tab/>
        <w:t>REJECTION LETTER SENT (DATE)_____________</w:t>
      </w:r>
    </w:p>
    <w:p w14:paraId="002A7B4D" w14:textId="77777777" w:rsidR="00B613F3" w:rsidRDefault="00B613F3" w:rsidP="00F91AE0"/>
    <w:p w14:paraId="55017500" w14:textId="77777777" w:rsidR="00B613F3" w:rsidRDefault="00B613F3"/>
    <w:sectPr w:rsidR="00B613F3" w:rsidSect="00AC4FAE">
      <w:headerReference w:type="default" r:id="rId8"/>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AF82" w14:textId="77777777" w:rsidR="00AE1EF0" w:rsidRDefault="00AE1EF0" w:rsidP="00B154D5">
      <w:pPr>
        <w:spacing w:after="0" w:line="240" w:lineRule="auto"/>
      </w:pPr>
      <w:r>
        <w:separator/>
      </w:r>
    </w:p>
  </w:endnote>
  <w:endnote w:type="continuationSeparator" w:id="0">
    <w:p w14:paraId="4170D264" w14:textId="77777777" w:rsidR="00AE1EF0" w:rsidRDefault="00AE1EF0" w:rsidP="00B1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Condensed">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274559"/>
      <w:docPartObj>
        <w:docPartGallery w:val="Page Numbers (Bottom of Page)"/>
        <w:docPartUnique/>
      </w:docPartObj>
    </w:sdtPr>
    <w:sdtEndPr>
      <w:rPr>
        <w:noProof/>
      </w:rPr>
    </w:sdtEndPr>
    <w:sdtContent>
      <w:p w14:paraId="121FBDC8" w14:textId="7E0CEE4F" w:rsidR="00B154D5" w:rsidRDefault="00B154D5">
        <w:pPr>
          <w:pStyle w:val="Footer"/>
          <w:jc w:val="center"/>
        </w:pPr>
        <w:r>
          <w:fldChar w:fldCharType="begin"/>
        </w:r>
        <w:r>
          <w:instrText xml:space="preserve"> PAGE   \* MERGEFORMAT </w:instrText>
        </w:r>
        <w:r>
          <w:fldChar w:fldCharType="separate"/>
        </w:r>
        <w:r w:rsidR="007C3A22">
          <w:rPr>
            <w:noProof/>
          </w:rPr>
          <w:t>1</w:t>
        </w:r>
        <w:r>
          <w:rPr>
            <w:noProof/>
          </w:rPr>
          <w:fldChar w:fldCharType="end"/>
        </w:r>
      </w:p>
    </w:sdtContent>
  </w:sdt>
  <w:p w14:paraId="1C07B875" w14:textId="77777777" w:rsidR="00B154D5" w:rsidRDefault="00B15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77B2" w14:textId="77777777" w:rsidR="00AE1EF0" w:rsidRDefault="00AE1EF0" w:rsidP="00B154D5">
      <w:pPr>
        <w:spacing w:after="0" w:line="240" w:lineRule="auto"/>
      </w:pPr>
      <w:r>
        <w:separator/>
      </w:r>
    </w:p>
  </w:footnote>
  <w:footnote w:type="continuationSeparator" w:id="0">
    <w:p w14:paraId="72D0D26C" w14:textId="77777777" w:rsidR="00AE1EF0" w:rsidRDefault="00AE1EF0" w:rsidP="00B15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5CCB" w14:textId="13D04958" w:rsidR="00470824" w:rsidRDefault="00470824" w:rsidP="00470824">
    <w:pPr>
      <w:pStyle w:val="Header"/>
      <w:jc w:val="center"/>
      <w:rPr>
        <w:rFonts w:ascii="Baskerville Old Face" w:hAnsi="Baskerville Old Face" w:cs="Calibri"/>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70824">
      <w:rPr>
        <w:rFonts w:ascii="Baskerville Old Face" w:hAnsi="Baskerville Old Face" w:cs="Calibri"/>
        <w:b/>
        <w:bCs/>
        <w:noProof/>
        <w:color w:val="4472C4" w:themeColor="accent1"/>
        <w:sz w:val="72"/>
        <w:szCs w:val="72"/>
      </w:rPr>
      <mc:AlternateContent>
        <mc:Choice Requires="wps">
          <w:drawing>
            <wp:anchor distT="0" distB="0" distL="114300" distR="114300" simplePos="0" relativeHeight="251659264" behindDoc="0" locked="0" layoutInCell="1" allowOverlap="1" wp14:anchorId="1ED5B555" wp14:editId="53B84E6C">
              <wp:simplePos x="0" y="0"/>
              <wp:positionH relativeFrom="margin">
                <wp:posOffset>142875</wp:posOffset>
              </wp:positionH>
              <wp:positionV relativeFrom="paragraph">
                <wp:posOffset>-28575</wp:posOffset>
              </wp:positionV>
              <wp:extent cx="695325" cy="628650"/>
              <wp:effectExtent l="0" t="0" r="28575" b="19050"/>
              <wp:wrapNone/>
              <wp:docPr id="4" name="Oval 4"/>
              <wp:cNvGraphicFramePr/>
              <a:graphic xmlns:a="http://schemas.openxmlformats.org/drawingml/2006/main">
                <a:graphicData uri="http://schemas.microsoft.com/office/word/2010/wordprocessingShape">
                  <wps:wsp>
                    <wps:cNvSpPr/>
                    <wps:spPr>
                      <a:xfrm>
                        <a:off x="0" y="0"/>
                        <a:ext cx="695325" cy="628650"/>
                      </a:xfrm>
                      <a:prstGeom prst="ellipse">
                        <a:avLst/>
                      </a:prstGeom>
                      <a:noFill/>
                      <a:ln w="12700" cap="flat" cmpd="sng" algn="ctr">
                        <a:solidFill>
                          <a:srgbClr val="4472C4">
                            <a:shade val="50000"/>
                          </a:srgbClr>
                        </a:solidFill>
                        <a:prstDash val="solid"/>
                        <a:miter lim="800000"/>
                      </a:ln>
                      <a:effectLst/>
                    </wps:spPr>
                    <wps:txbx>
                      <w:txbxContent>
                        <w:p w14:paraId="5B35D132" w14:textId="411BEA9E" w:rsidR="00470824" w:rsidRPr="00470824" w:rsidRDefault="00470824" w:rsidP="00470824">
                          <w:pPr>
                            <w:jc w:val="center"/>
                            <w:rPr>
                              <w:sz w:val="36"/>
                              <w:szCs w:val="36"/>
                            </w:rPr>
                          </w:pPr>
                          <w:r w:rsidRPr="00470824">
                            <w:rPr>
                              <w:sz w:val="36"/>
                              <w:szCs w:val="36"/>
                            </w:rPr>
                            <w:t xml:space="preserve">           </w:t>
                          </w:r>
                        </w:p>
                        <w:p w14:paraId="578CC0A1" w14:textId="77777777" w:rsidR="00470824" w:rsidRDefault="004708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5B555" id="Oval 4" o:spid="_x0000_s1027" style="position:absolute;left:0;text-align:left;margin-left:11.25pt;margin-top:-2.25pt;width:54.7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" filled="f" strokecolor="#2f528f" strokeweight="1pt">
              <v:stroke joinstyle="miter"/>
              <v:textbox>
                <w:txbxContent>
                  <w:p w14:paraId="5B35D132" w14:textId="411BEA9E" w:rsidR="00470824" w:rsidRPr="00470824" w:rsidRDefault="00470824" w:rsidP="00470824">
                    <w:pPr>
                      <w:jc w:val="center"/>
                      <w:rPr>
                        <w:sz w:val="36"/>
                        <w:szCs w:val="36"/>
                      </w:rPr>
                    </w:pPr>
                    <w:r w:rsidRPr="00470824">
                      <w:rPr>
                        <w:sz w:val="36"/>
                        <w:szCs w:val="36"/>
                      </w:rPr>
                      <w:t xml:space="preserve">           </w:t>
                    </w:r>
                  </w:p>
                  <w:p w14:paraId="578CC0A1" w14:textId="77777777" w:rsidR="00470824" w:rsidRDefault="00470824"/>
                </w:txbxContent>
              </v:textbox>
              <w10:wrap anchorx="margin"/>
            </v:oval>
          </w:pict>
        </mc:Fallback>
      </mc:AlternateContent>
    </w:r>
    <w:r w:rsidRPr="00470824">
      <w:rPr>
        <w:rFonts w:ascii="Baskerville Old Face" w:hAnsi="Baskerville Old Face" w:cs="Calibri"/>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hp</w:t>
    </w:r>
    <w:r w:rsidRPr="00470824">
      <w:rPr>
        <w:rFonts w:ascii="Baskerville Old Face" w:hAnsi="Baskerville Old Face" w:cs="Calibri"/>
        <w:b/>
        <w:bCs/>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Baskerville Old Face" w:hAnsi="Baskerville Old Face" w:cs="Calibri"/>
        <w:b/>
        <w:bCs/>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70824">
      <w:rPr>
        <w:rFonts w:ascii="Baskerville Old Face" w:hAnsi="Baskerville Old Face" w:cs="Calibri"/>
        <w:b/>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HITCHING POST</w:t>
    </w:r>
    <w:r w:rsidRPr="00470824">
      <w:rPr>
        <w:rFonts w:ascii="Baskerville Old Face" w:hAnsi="Baskerville Old Face" w:cs="Calibri"/>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CO-OP., INC.</w:t>
    </w:r>
  </w:p>
  <w:p w14:paraId="37BA9680" w14:textId="3CC9B1CD" w:rsidR="00470824" w:rsidRDefault="00470824" w:rsidP="00470824">
    <w:pPr>
      <w:pStyle w:val="Header"/>
    </w:pPr>
    <w:r w:rsidRPr="00470824">
      <w:rPr>
        <w:sz w:val="28"/>
        <w:szCs w:val="28"/>
      </w:rPr>
      <w:t>32 Cheyenne Trail, Naples, Florida 34113 E-mail:hitchingpostcoopinc@gmail.com</w:t>
    </w:r>
    <w:r>
      <w:t xml:space="preserve"> </w:t>
    </w:r>
    <w:r>
      <w:tab/>
    </w:r>
    <w:r>
      <w:rPr>
        <w:color w:val="4472C4" w:themeColor="accent1"/>
        <w:sz w:val="36"/>
        <w:szCs w:val="36"/>
      </w:rPr>
      <w:t>Phone (239) 744-4525</w:t>
    </w:r>
    <w:r w:rsidR="008C6603">
      <w:rPr>
        <w:color w:val="4472C4" w:themeColor="accent1"/>
        <w:sz w:val="36"/>
        <w:szCs w:val="36"/>
      </w:rPr>
      <w:t xml:space="preserve"> F</w:t>
    </w:r>
    <w:r>
      <w:rPr>
        <w:color w:val="4472C4" w:themeColor="accent1"/>
        <w:sz w:val="36"/>
        <w:szCs w:val="36"/>
      </w:rPr>
      <w:t xml:space="preserve">ax (239) 774-4680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A78F6"/>
    <w:multiLevelType w:val="hybridMultilevel"/>
    <w:tmpl w:val="727C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64B38"/>
    <w:multiLevelType w:val="hybridMultilevel"/>
    <w:tmpl w:val="B184C3B8"/>
    <w:lvl w:ilvl="0" w:tplc="1542E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100329">
    <w:abstractNumId w:val="0"/>
  </w:num>
  <w:num w:numId="2" w16cid:durableId="254631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AE0"/>
    <w:rsid w:val="0005119C"/>
    <w:rsid w:val="00052A94"/>
    <w:rsid w:val="00096A51"/>
    <w:rsid w:val="000A14B5"/>
    <w:rsid w:val="000B19D0"/>
    <w:rsid w:val="001A4D31"/>
    <w:rsid w:val="001C7693"/>
    <w:rsid w:val="0023059B"/>
    <w:rsid w:val="00313219"/>
    <w:rsid w:val="00390525"/>
    <w:rsid w:val="003B26CA"/>
    <w:rsid w:val="004049D6"/>
    <w:rsid w:val="004359CC"/>
    <w:rsid w:val="00470824"/>
    <w:rsid w:val="005B181A"/>
    <w:rsid w:val="005E7E3E"/>
    <w:rsid w:val="006029D8"/>
    <w:rsid w:val="006053E1"/>
    <w:rsid w:val="00616694"/>
    <w:rsid w:val="00653BC3"/>
    <w:rsid w:val="00690DBC"/>
    <w:rsid w:val="006C74D1"/>
    <w:rsid w:val="0071753D"/>
    <w:rsid w:val="007A1E51"/>
    <w:rsid w:val="007A7427"/>
    <w:rsid w:val="007C3A22"/>
    <w:rsid w:val="007E7004"/>
    <w:rsid w:val="00813CC9"/>
    <w:rsid w:val="00844A4E"/>
    <w:rsid w:val="00847C99"/>
    <w:rsid w:val="008C6603"/>
    <w:rsid w:val="00934761"/>
    <w:rsid w:val="0099215D"/>
    <w:rsid w:val="009D464D"/>
    <w:rsid w:val="009F7C6E"/>
    <w:rsid w:val="00A10344"/>
    <w:rsid w:val="00A44567"/>
    <w:rsid w:val="00AC4FAE"/>
    <w:rsid w:val="00AE10FE"/>
    <w:rsid w:val="00AE1EF0"/>
    <w:rsid w:val="00B154D5"/>
    <w:rsid w:val="00B613F3"/>
    <w:rsid w:val="00B7495A"/>
    <w:rsid w:val="00B754AA"/>
    <w:rsid w:val="00BA2C1C"/>
    <w:rsid w:val="00D061E2"/>
    <w:rsid w:val="00D35AFB"/>
    <w:rsid w:val="00D41263"/>
    <w:rsid w:val="00D47EE4"/>
    <w:rsid w:val="00D50985"/>
    <w:rsid w:val="00DD19CD"/>
    <w:rsid w:val="00E76D3C"/>
    <w:rsid w:val="00F55E64"/>
    <w:rsid w:val="00F6669B"/>
    <w:rsid w:val="00F76EA1"/>
    <w:rsid w:val="00F91AE0"/>
    <w:rsid w:val="00FE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EE5CF"/>
  <w15:docId w15:val="{4835BE87-029E-44D5-B084-D33AAB6E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9CD"/>
    <w:pPr>
      <w:keepNext/>
      <w:jc w:val="center"/>
      <w:outlineLvl w:val="0"/>
    </w:pPr>
    <w:rPr>
      <w:rFonts w:ascii="Times New Roman" w:hAnsi="Times New Roman" w:cs="Times New Roman"/>
      <w:color w:val="4472C4" w:themeColor="accent1"/>
      <w:sz w:val="36"/>
      <w:szCs w:val="36"/>
    </w:rPr>
  </w:style>
  <w:style w:type="paragraph" w:styleId="Heading2">
    <w:name w:val="heading 2"/>
    <w:basedOn w:val="Normal"/>
    <w:next w:val="Normal"/>
    <w:link w:val="Heading2Char"/>
    <w:uiPriority w:val="9"/>
    <w:unhideWhenUsed/>
    <w:qFormat/>
    <w:rsid w:val="00DD19CD"/>
    <w:pPr>
      <w:keepNext/>
      <w:jc w:val="center"/>
      <w:outlineLvl w:val="1"/>
    </w:pPr>
    <w:rPr>
      <w:rFonts w:ascii="Times New Roman" w:hAnsi="Times New Roman" w:cs="Times New Roman"/>
      <w:color w:val="000000" w:themeColor="text1"/>
      <w:sz w:val="36"/>
      <w:szCs w:val="36"/>
      <w:u w:val="single"/>
    </w:rPr>
  </w:style>
  <w:style w:type="paragraph" w:styleId="Heading3">
    <w:name w:val="heading 3"/>
    <w:basedOn w:val="Normal"/>
    <w:next w:val="Normal"/>
    <w:link w:val="Heading3Char"/>
    <w:uiPriority w:val="9"/>
    <w:unhideWhenUsed/>
    <w:qFormat/>
    <w:rsid w:val="00690DBC"/>
    <w:pPr>
      <w:keepNext/>
      <w:outlineLvl w:val="2"/>
    </w:pPr>
    <w:rPr>
      <w:rFonts w:ascii="Times New Roman" w:hAnsi="Times New Roman" w:cs="Times New Roman"/>
      <w:b/>
      <w:bCs/>
      <w:color w:val="000000" w:themeColor="text1"/>
      <w:sz w:val="24"/>
      <w:szCs w:val="24"/>
    </w:rPr>
  </w:style>
  <w:style w:type="paragraph" w:styleId="Heading4">
    <w:name w:val="heading 4"/>
    <w:basedOn w:val="Normal"/>
    <w:next w:val="Normal"/>
    <w:link w:val="Heading4Char"/>
    <w:uiPriority w:val="9"/>
    <w:unhideWhenUsed/>
    <w:qFormat/>
    <w:rsid w:val="00A44567"/>
    <w:pPr>
      <w:keepNext/>
      <w:outlineLvl w:val="3"/>
    </w:pPr>
    <w:rPr>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9CD"/>
    <w:rPr>
      <w:rFonts w:ascii="Times New Roman" w:hAnsi="Times New Roman" w:cs="Times New Roman"/>
      <w:color w:val="4472C4" w:themeColor="accent1"/>
      <w:sz w:val="36"/>
      <w:szCs w:val="36"/>
    </w:rPr>
  </w:style>
  <w:style w:type="character" w:customStyle="1" w:styleId="Heading2Char">
    <w:name w:val="Heading 2 Char"/>
    <w:basedOn w:val="DefaultParagraphFont"/>
    <w:link w:val="Heading2"/>
    <w:uiPriority w:val="9"/>
    <w:rsid w:val="00DD19CD"/>
    <w:rPr>
      <w:rFonts w:ascii="Times New Roman" w:hAnsi="Times New Roman" w:cs="Times New Roman"/>
      <w:color w:val="000000" w:themeColor="text1"/>
      <w:sz w:val="36"/>
      <w:szCs w:val="36"/>
      <w:u w:val="single"/>
    </w:rPr>
  </w:style>
  <w:style w:type="paragraph" w:styleId="BodyText">
    <w:name w:val="Body Text"/>
    <w:basedOn w:val="Normal"/>
    <w:link w:val="BodyTextChar"/>
    <w:uiPriority w:val="99"/>
    <w:unhideWhenUsed/>
    <w:rsid w:val="00690DBC"/>
    <w:pPr>
      <w:jc w:val="center"/>
    </w:pPr>
    <w:rPr>
      <w:rFonts w:ascii="Times New Roman" w:hAnsi="Times New Roman" w:cs="Times New Roman"/>
      <w:color w:val="000000" w:themeColor="text1"/>
      <w:sz w:val="36"/>
      <w:szCs w:val="36"/>
    </w:rPr>
  </w:style>
  <w:style w:type="character" w:customStyle="1" w:styleId="BodyTextChar">
    <w:name w:val="Body Text Char"/>
    <w:basedOn w:val="DefaultParagraphFont"/>
    <w:link w:val="BodyText"/>
    <w:uiPriority w:val="99"/>
    <w:rsid w:val="00690DBC"/>
    <w:rPr>
      <w:rFonts w:ascii="Times New Roman" w:hAnsi="Times New Roman" w:cs="Times New Roman"/>
      <w:color w:val="000000" w:themeColor="text1"/>
      <w:sz w:val="36"/>
      <w:szCs w:val="36"/>
    </w:rPr>
  </w:style>
  <w:style w:type="character" w:customStyle="1" w:styleId="Heading3Char">
    <w:name w:val="Heading 3 Char"/>
    <w:basedOn w:val="DefaultParagraphFont"/>
    <w:link w:val="Heading3"/>
    <w:uiPriority w:val="9"/>
    <w:rsid w:val="00690DBC"/>
    <w:rPr>
      <w:rFonts w:ascii="Times New Roman" w:hAnsi="Times New Roman" w:cs="Times New Roman"/>
      <w:b/>
      <w:bCs/>
      <w:color w:val="000000" w:themeColor="text1"/>
      <w:sz w:val="24"/>
      <w:szCs w:val="24"/>
    </w:rPr>
  </w:style>
  <w:style w:type="paragraph" w:styleId="BodyText2">
    <w:name w:val="Body Text 2"/>
    <w:basedOn w:val="Normal"/>
    <w:link w:val="BodyText2Char"/>
    <w:uiPriority w:val="99"/>
    <w:unhideWhenUsed/>
    <w:rsid w:val="00690DBC"/>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690DBC"/>
    <w:rPr>
      <w:rFonts w:ascii="Times New Roman" w:hAnsi="Times New Roman" w:cs="Times New Roman"/>
      <w:sz w:val="24"/>
      <w:szCs w:val="24"/>
    </w:rPr>
  </w:style>
  <w:style w:type="paragraph" w:styleId="Header">
    <w:name w:val="header"/>
    <w:basedOn w:val="Normal"/>
    <w:link w:val="HeaderChar"/>
    <w:uiPriority w:val="99"/>
    <w:unhideWhenUsed/>
    <w:rsid w:val="00B15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4D5"/>
  </w:style>
  <w:style w:type="paragraph" w:styleId="Footer">
    <w:name w:val="footer"/>
    <w:basedOn w:val="Normal"/>
    <w:link w:val="FooterChar"/>
    <w:uiPriority w:val="99"/>
    <w:unhideWhenUsed/>
    <w:rsid w:val="00B15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4D5"/>
  </w:style>
  <w:style w:type="character" w:customStyle="1" w:styleId="Heading4Char">
    <w:name w:val="Heading 4 Char"/>
    <w:basedOn w:val="DefaultParagraphFont"/>
    <w:link w:val="Heading4"/>
    <w:uiPriority w:val="9"/>
    <w:rsid w:val="00A44567"/>
    <w:rPr>
      <w:color w:val="000000" w:themeColor="text1"/>
      <w:sz w:val="36"/>
      <w:szCs w:val="36"/>
    </w:rPr>
  </w:style>
  <w:style w:type="paragraph" w:styleId="ListParagraph">
    <w:name w:val="List Paragraph"/>
    <w:basedOn w:val="Normal"/>
    <w:uiPriority w:val="34"/>
    <w:qFormat/>
    <w:rsid w:val="00847C99"/>
    <w:pPr>
      <w:ind w:left="720"/>
      <w:contextualSpacing/>
    </w:pPr>
  </w:style>
  <w:style w:type="paragraph" w:styleId="BodyText3">
    <w:name w:val="Body Text 3"/>
    <w:basedOn w:val="Normal"/>
    <w:link w:val="BodyText3Char"/>
    <w:uiPriority w:val="99"/>
    <w:unhideWhenUsed/>
    <w:rsid w:val="00B613F3"/>
    <w:pPr>
      <w:spacing w:after="0"/>
    </w:pPr>
    <w:rPr>
      <w:rFonts w:ascii="Times New Roman" w:hAnsi="Times New Roman" w:cs="Times New Roman"/>
      <w:b/>
      <w:bCs/>
      <w:sz w:val="24"/>
      <w:szCs w:val="24"/>
      <w:u w:val="single"/>
    </w:rPr>
  </w:style>
  <w:style w:type="character" w:customStyle="1" w:styleId="BodyText3Char">
    <w:name w:val="Body Text 3 Char"/>
    <w:basedOn w:val="DefaultParagraphFont"/>
    <w:link w:val="BodyText3"/>
    <w:uiPriority w:val="99"/>
    <w:rsid w:val="00B613F3"/>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329E-3F04-4B40-AC76-C8C0F003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Hitching Post Office Manager</cp:lastModifiedBy>
  <cp:revision>5</cp:revision>
  <cp:lastPrinted>2022-02-11T15:25:00Z</cp:lastPrinted>
  <dcterms:created xsi:type="dcterms:W3CDTF">2022-02-25T14:59:00Z</dcterms:created>
  <dcterms:modified xsi:type="dcterms:W3CDTF">2023-03-16T17:02:00Z</dcterms:modified>
</cp:coreProperties>
</file>